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69"/>
        <w:gridCol w:w="5237"/>
      </w:tblGrid>
      <w:tr w:rsidR="00E05A4E" w:rsidRPr="00E05A4E" w14:paraId="08CE9B7F" w14:textId="77777777" w:rsidTr="00315B80">
        <w:trPr>
          <w:trHeight w:val="1154"/>
        </w:trPr>
        <w:tc>
          <w:tcPr>
            <w:tcW w:w="3348" w:type="dxa"/>
          </w:tcPr>
          <w:p w14:paraId="7C2A6A71" w14:textId="77777777" w:rsidR="00E05A4E" w:rsidRPr="00E05A4E" w:rsidRDefault="00E05A4E" w:rsidP="00E05A4E">
            <w:pPr>
              <w:spacing w:after="0" w:line="240" w:lineRule="auto"/>
              <w:rPr>
                <w:rFonts w:ascii="Times New Roman" w:eastAsia="Times New Roman" w:hAnsi="Times New Roman" w:cs="Times New Roman"/>
                <w:szCs w:val="24"/>
                <w:lang w:eastAsia="lv-LV"/>
              </w:rPr>
            </w:pPr>
          </w:p>
        </w:tc>
        <w:tc>
          <w:tcPr>
            <w:tcW w:w="5604" w:type="dxa"/>
          </w:tcPr>
          <w:p w14:paraId="024266EB" w14:textId="77777777" w:rsidR="00E05A4E" w:rsidRPr="00E05A4E" w:rsidRDefault="00E05A4E" w:rsidP="00E05A4E">
            <w:pPr>
              <w:keepNext/>
              <w:spacing w:before="240" w:after="60" w:line="240" w:lineRule="auto"/>
              <w:jc w:val="right"/>
              <w:outlineLvl w:val="1"/>
              <w:rPr>
                <w:rFonts w:eastAsia="Times New Roman" w:cs="Arial"/>
                <w:bCs/>
                <w:szCs w:val="24"/>
                <w:lang w:eastAsia="lv-LV"/>
              </w:rPr>
            </w:pPr>
            <w:bookmarkStart w:id="0" w:name="_Toc121130984"/>
            <w:r w:rsidRPr="00E05A4E">
              <w:rPr>
                <w:rFonts w:eastAsia="Times New Roman" w:cs="Arial"/>
                <w:bCs/>
                <w:szCs w:val="24"/>
                <w:lang w:eastAsia="lv-LV"/>
              </w:rPr>
              <w:t>1.pielikums. Pieteikuma vēstule (veidlapa)</w:t>
            </w:r>
            <w:bookmarkEnd w:id="0"/>
            <w:r w:rsidRPr="00E05A4E">
              <w:rPr>
                <w:rFonts w:eastAsia="Times New Roman" w:cs="Arial"/>
                <w:bCs/>
                <w:szCs w:val="24"/>
                <w:lang w:eastAsia="lv-LV"/>
              </w:rPr>
              <w:t xml:space="preserve"> </w:t>
            </w:r>
          </w:p>
          <w:p w14:paraId="4872EE35" w14:textId="77777777" w:rsidR="00E05A4E" w:rsidRPr="00E05A4E" w:rsidRDefault="00E05A4E" w:rsidP="00E05A4E">
            <w:pPr>
              <w:tabs>
                <w:tab w:val="left" w:pos="1635"/>
              </w:tabs>
              <w:spacing w:after="0" w:line="240" w:lineRule="auto"/>
              <w:jc w:val="right"/>
              <w:rPr>
                <w:rFonts w:eastAsia="Times New Roman" w:cs="Arial"/>
                <w:szCs w:val="24"/>
                <w:lang w:eastAsia="lv-LV"/>
              </w:rPr>
            </w:pPr>
            <w:r w:rsidRPr="00E05A4E">
              <w:rPr>
                <w:rFonts w:eastAsia="Times New Roman" w:cs="Arial"/>
                <w:szCs w:val="24"/>
                <w:lang w:eastAsia="lv-LV"/>
              </w:rPr>
              <w:t>AS „RĪGAS SILTUMS”</w:t>
            </w:r>
          </w:p>
          <w:p w14:paraId="7C2940DE" w14:textId="77777777" w:rsidR="00E05A4E" w:rsidRPr="00E05A4E" w:rsidRDefault="00E05A4E" w:rsidP="00E05A4E">
            <w:pPr>
              <w:tabs>
                <w:tab w:val="left" w:pos="1635"/>
              </w:tabs>
              <w:spacing w:after="0" w:line="240" w:lineRule="auto"/>
              <w:jc w:val="right"/>
              <w:rPr>
                <w:rFonts w:eastAsia="Times New Roman" w:cs="Arial"/>
                <w:szCs w:val="24"/>
                <w:lang w:eastAsia="lv-LV"/>
              </w:rPr>
            </w:pPr>
            <w:r w:rsidRPr="00E05A4E">
              <w:rPr>
                <w:rFonts w:eastAsia="Times New Roman" w:cs="Arial"/>
                <w:szCs w:val="24"/>
                <w:lang w:eastAsia="lv-LV"/>
              </w:rPr>
              <w:t>Cēsu iela 3A, Rīga LV-1012</w:t>
            </w:r>
          </w:p>
          <w:p w14:paraId="55AA7EC8" w14:textId="77777777" w:rsidR="00E05A4E" w:rsidRPr="00E05A4E" w:rsidRDefault="00E05A4E" w:rsidP="00E05A4E">
            <w:pPr>
              <w:spacing w:after="0" w:line="240" w:lineRule="auto"/>
              <w:rPr>
                <w:rFonts w:eastAsia="Times New Roman" w:cs="Arial"/>
                <w:szCs w:val="24"/>
                <w:lang w:eastAsia="lv-LV"/>
              </w:rPr>
            </w:pPr>
          </w:p>
        </w:tc>
      </w:tr>
    </w:tbl>
    <w:p w14:paraId="79300CA2" w14:textId="77777777" w:rsidR="00E05A4E" w:rsidRPr="00E05A4E" w:rsidRDefault="00E05A4E" w:rsidP="00E05A4E">
      <w:pPr>
        <w:spacing w:after="0" w:line="360" w:lineRule="auto"/>
        <w:jc w:val="center"/>
        <w:rPr>
          <w:rFonts w:eastAsia="Times New Roman" w:cs="Arial"/>
          <w:b/>
          <w:sz w:val="22"/>
          <w:lang w:eastAsia="lv-LV"/>
        </w:rPr>
      </w:pPr>
      <w:r w:rsidRPr="00E05A4E">
        <w:rPr>
          <w:rFonts w:eastAsia="Times New Roman" w:cs="Arial"/>
          <w:b/>
          <w:sz w:val="22"/>
          <w:lang w:eastAsia="lv-LV"/>
        </w:rPr>
        <w:t>PIETEIKUMA VĒSTULE</w:t>
      </w:r>
    </w:p>
    <w:p w14:paraId="43619737" w14:textId="77777777" w:rsidR="00E05A4E" w:rsidRPr="00E05A4E" w:rsidRDefault="00E05A4E" w:rsidP="00E05A4E">
      <w:pPr>
        <w:spacing w:after="0" w:line="276" w:lineRule="auto"/>
        <w:jc w:val="center"/>
        <w:rPr>
          <w:rFonts w:eastAsia="Times New Roman" w:cs="Arial"/>
          <w:szCs w:val="24"/>
          <w:lang w:eastAsia="lv-LV"/>
        </w:rPr>
      </w:pPr>
      <w:r w:rsidRPr="00E05A4E">
        <w:rPr>
          <w:rFonts w:eastAsia="Times New Roman" w:cs="Arial"/>
          <w:szCs w:val="24"/>
          <w:lang w:eastAsia="lv-LV"/>
        </w:rPr>
        <w:t>Atklātam konkursam „Par telpu nomu ēdināšanas organizēšanai Pildas ielā 43”, identifikācijas Nr. RS2023/013/AK</w:t>
      </w:r>
    </w:p>
    <w:p w14:paraId="11F2F645" w14:textId="77777777" w:rsidR="00E05A4E" w:rsidRPr="00E05A4E" w:rsidRDefault="00E05A4E" w:rsidP="00E05A4E">
      <w:pPr>
        <w:spacing w:after="0" w:line="276" w:lineRule="auto"/>
        <w:rPr>
          <w:rFonts w:eastAsia="Times New Roman" w:cs="Arial"/>
          <w:sz w:val="22"/>
          <w:lang w:eastAsia="lv-LV"/>
        </w:rPr>
      </w:pPr>
    </w:p>
    <w:p w14:paraId="30DE6E03" w14:textId="77777777" w:rsidR="00E05A4E" w:rsidRPr="00E05A4E" w:rsidRDefault="00E05A4E" w:rsidP="00E05A4E">
      <w:pPr>
        <w:spacing w:after="0" w:line="276" w:lineRule="auto"/>
        <w:rPr>
          <w:rFonts w:eastAsia="Times New Roman" w:cs="Arial"/>
          <w:sz w:val="22"/>
          <w:lang w:eastAsia="lv-LV"/>
        </w:rPr>
      </w:pPr>
      <w:r w:rsidRPr="00E05A4E">
        <w:rPr>
          <w:rFonts w:eastAsia="Times New Roman" w:cs="Arial"/>
          <w:sz w:val="22"/>
          <w:lang w:eastAsia="lv-LV"/>
        </w:rPr>
        <w:t>Vieta, datums</w:t>
      </w:r>
    </w:p>
    <w:p w14:paraId="602F44BA"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ab/>
        <w:t>Iepazinušies ar Nolikumu, mēs, apakšā parakstījušies un būdami attiecīgi pilnvaroti __</w:t>
      </w:r>
      <w:r w:rsidRPr="00E05A4E">
        <w:rPr>
          <w:rFonts w:eastAsia="Times New Roman" w:cs="Arial"/>
          <w:i/>
          <w:sz w:val="22"/>
          <w:lang w:eastAsia="lv-LV"/>
        </w:rPr>
        <w:t>/</w:t>
      </w:r>
      <w:r w:rsidRPr="00E05A4E">
        <w:rPr>
          <w:rFonts w:eastAsia="Times New Roman" w:cs="Arial"/>
          <w:i/>
          <w:color w:val="808080"/>
          <w:sz w:val="22"/>
          <w:lang w:eastAsia="lv-LV"/>
        </w:rPr>
        <w:t>norādīt Pretendenta nosaukumu</w:t>
      </w:r>
      <w:r w:rsidRPr="00E05A4E">
        <w:rPr>
          <w:rFonts w:eastAsia="Times New Roman" w:cs="Arial"/>
          <w:i/>
          <w:sz w:val="22"/>
          <w:lang w:eastAsia="lv-LV"/>
        </w:rPr>
        <w:t>/</w:t>
      </w:r>
      <w:r w:rsidRPr="00E05A4E">
        <w:rPr>
          <w:rFonts w:eastAsia="Times New Roman" w:cs="Arial"/>
          <w:sz w:val="22"/>
          <w:lang w:eastAsia="lv-LV"/>
        </w:rPr>
        <w:t>__ vārdā, piedāvājam:</w:t>
      </w:r>
    </w:p>
    <w:p w14:paraId="106C7308" w14:textId="77777777" w:rsidR="00E05A4E" w:rsidRPr="00E05A4E" w:rsidRDefault="00E05A4E" w:rsidP="00E05A4E">
      <w:pPr>
        <w:numPr>
          <w:ilvl w:val="0"/>
          <w:numId w:val="42"/>
        </w:numPr>
        <w:spacing w:after="0" w:line="276" w:lineRule="auto"/>
        <w:jc w:val="both"/>
        <w:rPr>
          <w:rFonts w:eastAsia="Times New Roman" w:cs="Arial"/>
          <w:sz w:val="22"/>
          <w:vertAlign w:val="superscript"/>
          <w:lang w:eastAsia="lv-LV"/>
        </w:rPr>
      </w:pPr>
      <w:r w:rsidRPr="00E05A4E">
        <w:rPr>
          <w:rFonts w:eastAsia="Times New Roman" w:cs="Arial"/>
          <w:sz w:val="22"/>
          <w:lang w:eastAsia="lv-LV"/>
        </w:rPr>
        <w:t>Finanšu piedāvājums Rīgā, Pildas ielā 43*  ___/</w:t>
      </w:r>
      <w:r w:rsidRPr="00E05A4E">
        <w:rPr>
          <w:rFonts w:eastAsia="Times New Roman" w:cs="Arial"/>
          <w:i/>
          <w:iCs/>
          <w:sz w:val="22"/>
          <w:lang w:eastAsia="lv-LV"/>
        </w:rPr>
        <w:t>norādīt skaitļos</w:t>
      </w:r>
      <w:r w:rsidRPr="00E05A4E">
        <w:rPr>
          <w:rFonts w:eastAsia="Times New Roman" w:cs="Arial"/>
          <w:sz w:val="22"/>
          <w:lang w:eastAsia="lv-LV"/>
        </w:rPr>
        <w:t>/__ EUR (</w:t>
      </w:r>
      <w:r w:rsidRPr="00E05A4E">
        <w:rPr>
          <w:rFonts w:eastAsia="Times New Roman" w:cs="Arial"/>
          <w:i/>
          <w:sz w:val="22"/>
          <w:lang w:eastAsia="lv-LV"/>
        </w:rPr>
        <w:t>bez PVN), (norādīt vārdos</w:t>
      </w:r>
      <w:r w:rsidRPr="00E05A4E">
        <w:rPr>
          <w:rFonts w:eastAsia="Times New Roman" w:cs="Arial"/>
          <w:sz w:val="22"/>
          <w:lang w:eastAsia="lv-LV"/>
        </w:rPr>
        <w:t>), saskaņā Finanšu piedāvājumu (Cenu tabulām), kas ir pievienots šim dokumentam un ir daļa no mūsu piedāvājuma.</w:t>
      </w:r>
    </w:p>
    <w:p w14:paraId="2B85BD1E" w14:textId="77777777" w:rsidR="00E05A4E" w:rsidRPr="00E05A4E" w:rsidRDefault="00E05A4E" w:rsidP="00E05A4E">
      <w:pPr>
        <w:numPr>
          <w:ilvl w:val="0"/>
          <w:numId w:val="42"/>
        </w:numPr>
        <w:spacing w:after="0" w:line="276" w:lineRule="auto"/>
        <w:jc w:val="both"/>
        <w:rPr>
          <w:rFonts w:eastAsia="Times New Roman" w:cs="Arial"/>
          <w:sz w:val="22"/>
          <w:lang w:eastAsia="lv-LV"/>
        </w:rPr>
      </w:pPr>
      <w:r w:rsidRPr="00E05A4E">
        <w:rPr>
          <w:rFonts w:eastAsia="Times New Roman" w:cs="Arial"/>
          <w:sz w:val="22"/>
          <w:lang w:eastAsia="lv-LV"/>
        </w:rPr>
        <w:t>Uzsākt nomāt telpas  __/</w:t>
      </w:r>
      <w:r w:rsidRPr="00E05A4E">
        <w:rPr>
          <w:rFonts w:eastAsia="Times New Roman" w:cs="Arial"/>
          <w:i/>
          <w:iCs/>
          <w:sz w:val="22"/>
          <w:lang w:eastAsia="lv-LV"/>
        </w:rPr>
        <w:t>norādīt termiņu dienās</w:t>
      </w:r>
      <w:r w:rsidRPr="00E05A4E">
        <w:rPr>
          <w:rFonts w:eastAsia="Times New Roman" w:cs="Arial"/>
          <w:sz w:val="22"/>
          <w:lang w:eastAsia="lv-LV"/>
        </w:rPr>
        <w:t>/__ , bet ne vēlāk kā 30 (trīsdesmit) dienu laikā pēc līguma noslēgšanas,  ar nomas līguma termiņu uz 5 gadiem.</w:t>
      </w:r>
    </w:p>
    <w:p w14:paraId="44B4FF1D"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 xml:space="preserve">Ar šo apliecinām, ka: </w:t>
      </w:r>
    </w:p>
    <w:p w14:paraId="6EABE5DB"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piedāvājums ir spēkā</w:t>
      </w:r>
      <w:r w:rsidRPr="00E05A4E">
        <w:rPr>
          <w:rFonts w:eastAsia="Times New Roman" w:cs="Arial"/>
          <w:b/>
          <w:sz w:val="22"/>
          <w:lang w:eastAsia="lv-LV"/>
        </w:rPr>
        <w:t xml:space="preserve"> </w:t>
      </w:r>
      <w:r w:rsidRPr="00E05A4E">
        <w:rPr>
          <w:rFonts w:eastAsia="Times New Roman" w:cs="Arial"/>
          <w:sz w:val="22"/>
          <w:lang w:eastAsia="lv-LV"/>
        </w:rPr>
        <w:t>___/</w:t>
      </w:r>
      <w:r w:rsidRPr="00E05A4E">
        <w:rPr>
          <w:rFonts w:eastAsia="Times New Roman" w:cs="Arial"/>
          <w:i/>
          <w:iCs/>
          <w:color w:val="808080"/>
          <w:sz w:val="22"/>
          <w:lang w:eastAsia="lv-LV"/>
        </w:rPr>
        <w:t>norādīt dienu skaitu</w:t>
      </w:r>
      <w:r w:rsidRPr="00E05A4E">
        <w:rPr>
          <w:rFonts w:eastAsia="Times New Roman" w:cs="Arial"/>
          <w:sz w:val="22"/>
          <w:lang w:eastAsia="lv-LV"/>
        </w:rPr>
        <w:t>/___</w:t>
      </w:r>
      <w:r w:rsidRPr="00E05A4E">
        <w:rPr>
          <w:rFonts w:eastAsia="Times New Roman" w:cs="Arial"/>
          <w:b/>
          <w:sz w:val="22"/>
          <w:lang w:eastAsia="lv-LV"/>
        </w:rPr>
        <w:t xml:space="preserve"> </w:t>
      </w:r>
      <w:r w:rsidRPr="00E05A4E">
        <w:rPr>
          <w:rFonts w:eastAsia="Times New Roman" w:cs="Arial"/>
          <w:sz w:val="22"/>
          <w:lang w:eastAsia="lv-LV"/>
        </w:rPr>
        <w:t xml:space="preserve">no Nolikuma 1.10.1.punktā minētās dienas, </w:t>
      </w:r>
    </w:p>
    <w:p w14:paraId="539DF918"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saprotam, ka AS “RĪGAS SILTUMS” nav pienākums pieņemt lētāko piedāvājumu vai vispār kādu no piedāvājumiem, kuru saņemsiet,</w:t>
      </w:r>
    </w:p>
    <w:p w14:paraId="6E69F558" w14:textId="77777777" w:rsidR="00E05A4E" w:rsidRPr="00E05A4E" w:rsidRDefault="00E05A4E" w:rsidP="00E05A4E">
      <w:pPr>
        <w:numPr>
          <w:ilvl w:val="0"/>
          <w:numId w:val="43"/>
        </w:numPr>
        <w:spacing w:after="0" w:line="276" w:lineRule="auto"/>
        <w:jc w:val="both"/>
        <w:rPr>
          <w:rFonts w:eastAsia="Times New Roman" w:cs="Arial"/>
          <w:sz w:val="22"/>
          <w:lang w:eastAsia="lv-LV"/>
        </w:rPr>
      </w:pPr>
      <w:bookmarkStart w:id="1" w:name="_Hlk100249606"/>
      <w:r w:rsidRPr="00E05A4E">
        <w:rPr>
          <w:rFonts w:eastAsia="Times New Roman" w:cs="Arial"/>
          <w:sz w:val="22"/>
          <w:lang w:eastAsia="lv-LV"/>
        </w:rPr>
        <w:t>neesam pasludināti par maksātnespējīgiem, neatrodamies likvidācijas stadijā, kā arī saimnieciskā darbība nav apturēta vai pārtraukta,**</w:t>
      </w:r>
    </w:p>
    <w:p w14:paraId="71F612D3"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 xml:space="preserve">mums nav nodokļu parādu, tajā skaitā valsts sociālās apdrošināšanas obligāto iemaksu parādu, kas kopsummā pārsniedz 150 </w:t>
      </w:r>
      <w:proofErr w:type="spellStart"/>
      <w:r w:rsidRPr="00E05A4E">
        <w:rPr>
          <w:rFonts w:eastAsia="Times New Roman" w:cs="Arial"/>
          <w:i/>
          <w:sz w:val="22"/>
          <w:lang w:eastAsia="lv-LV"/>
        </w:rPr>
        <w:t>euro</w:t>
      </w:r>
      <w:proofErr w:type="spellEnd"/>
      <w:r w:rsidRPr="00E05A4E">
        <w:rPr>
          <w:rFonts w:eastAsia="Times New Roman" w:cs="Arial"/>
          <w:iCs/>
          <w:sz w:val="22"/>
          <w:lang w:eastAsia="lv-LV"/>
        </w:rPr>
        <w:t>,</w:t>
      </w:r>
    </w:p>
    <w:p w14:paraId="083D0B30" w14:textId="77777777" w:rsidR="00E05A4E" w:rsidRPr="00E05A4E" w:rsidRDefault="00E05A4E" w:rsidP="00E05A4E">
      <w:pPr>
        <w:numPr>
          <w:ilvl w:val="0"/>
          <w:numId w:val="43"/>
        </w:numPr>
        <w:spacing w:after="0" w:line="276" w:lineRule="auto"/>
        <w:jc w:val="both"/>
        <w:rPr>
          <w:rFonts w:eastAsia="Times New Roman" w:cs="Arial"/>
          <w:bCs/>
          <w:sz w:val="22"/>
          <w:lang w:eastAsia="lv-LV"/>
        </w:rPr>
      </w:pPr>
      <w:r w:rsidRPr="00E05A4E">
        <w:rPr>
          <w:rFonts w:eastAsia="Times New Roman" w:cs="Arial"/>
          <w:bCs/>
          <w:sz w:val="22"/>
          <w:lang w:eastAsia="lv-LV"/>
        </w:rPr>
        <w:t>uz mums neattiecas SPSIL 22.panta trešajā daļā un SPSIL 30.panta pirmajā un otrajā daļā minētie nosacījumi,**</w:t>
      </w:r>
    </w:p>
    <w:bookmarkEnd w:id="1"/>
    <w:p w14:paraId="28E2DE85"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visa dokumentācija, kas iesniegta kopā ar šo pieteikumu, ir patiesa un var tikt pārbaudīta attiecīgās institūcijās, kredītiestādēs, pie klientiem un publiski pieejamās datu bāzēs,</w:t>
      </w:r>
    </w:p>
    <w:p w14:paraId="227F62FE"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objekts ir apsekots, cenā ir ietvertas visas Nolikuma 1.8.punktā minētā līguma izpildei nepieciešamās izmaksas, mums ir visas nepieciešamās atļaujas un licences darba veikšanai un tiks izpildītas visas Tehniskajās specifikācijās (Nolikuma 3.pielikums) minētās prasības,</w:t>
      </w:r>
    </w:p>
    <w:p w14:paraId="0C05797A" w14:textId="77777777" w:rsidR="00E05A4E" w:rsidRPr="00E05A4E" w:rsidRDefault="00E05A4E" w:rsidP="00E05A4E">
      <w:pPr>
        <w:numPr>
          <w:ilvl w:val="0"/>
          <w:numId w:val="43"/>
        </w:numPr>
        <w:overflowPunct w:val="0"/>
        <w:autoSpaceDE w:val="0"/>
        <w:autoSpaceDN w:val="0"/>
        <w:adjustRightInd w:val="0"/>
        <w:spacing w:after="0" w:line="276" w:lineRule="auto"/>
        <w:jc w:val="both"/>
        <w:textAlignment w:val="baseline"/>
        <w:rPr>
          <w:rFonts w:eastAsia="Times New Roman" w:cs="Arial"/>
          <w:sz w:val="22"/>
          <w:lang w:eastAsia="lv-LV"/>
        </w:rPr>
      </w:pPr>
      <w:r w:rsidRPr="00E05A4E">
        <w:rPr>
          <w:rFonts w:eastAsia="Times New Roman" w:cs="Arial"/>
          <w:sz w:val="22"/>
          <w:lang w:eastAsia="lv-LV"/>
        </w:rPr>
        <w:t>ne Pretendents,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4911F092" w14:textId="77777777" w:rsidR="00E05A4E" w:rsidRPr="00E05A4E" w:rsidRDefault="00E05A4E" w:rsidP="00E05A4E">
      <w:pPr>
        <w:numPr>
          <w:ilvl w:val="0"/>
          <w:numId w:val="43"/>
        </w:numPr>
        <w:overflowPunct w:val="0"/>
        <w:autoSpaceDE w:val="0"/>
        <w:autoSpaceDN w:val="0"/>
        <w:adjustRightInd w:val="0"/>
        <w:spacing w:after="0" w:line="276" w:lineRule="auto"/>
        <w:jc w:val="both"/>
        <w:textAlignment w:val="baseline"/>
        <w:rPr>
          <w:rFonts w:eastAsia="Times New Roman" w:cs="Arial"/>
          <w:sz w:val="22"/>
          <w:lang w:eastAsia="lv-LV"/>
        </w:rPr>
      </w:pPr>
      <w:r w:rsidRPr="00E05A4E">
        <w:rPr>
          <w:rFonts w:eastAsia="Times New Roman" w:cs="Arial"/>
          <w:sz w:val="22"/>
          <w:lang w:eastAsia="lv-LV"/>
        </w:rPr>
        <w:t>ne pret Pretendentu, ne tā patieso labuma guvēju nav uzsākts kriminālprocess un ne Pretendents, ne tā patiesais labuma guvējs nav notiesāts par noziedzīgi iegūtu līdzekļu legalizāciju vai terorisma finansēšanu,</w:t>
      </w:r>
    </w:p>
    <w:p w14:paraId="5046F42B"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spējam patstāvīgi nodrošināt savu darbību un produkcijas atbilstību normatīvajos aktos noteiktajām prasībām, t.sk., ievērot pārtikas aprites reglamentējošos normatīvos aktus un pēc līguma noslēgšanas objekts tiks reģistrēts PVD pārraudzības veikšanai;</w:t>
      </w:r>
    </w:p>
    <w:p w14:paraId="4D11FB60"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lastRenderedPageBreak/>
        <w:t xml:space="preserve">uzsāksim telpu nomu un ēdināšanas organizēšanu objektā Rīgā, </w:t>
      </w:r>
      <w:bookmarkStart w:id="2" w:name="_Hlk121130158"/>
      <w:r w:rsidRPr="00E05A4E">
        <w:rPr>
          <w:rFonts w:eastAsia="Times New Roman" w:cs="Arial"/>
          <w:sz w:val="22"/>
          <w:lang w:eastAsia="lv-LV"/>
        </w:rPr>
        <w:t>Pildas ielā 43 ne vēlāk kā 30 (trīsdesmit) dienu laikā</w:t>
      </w:r>
      <w:bookmarkEnd w:id="2"/>
      <w:r w:rsidRPr="00E05A4E">
        <w:rPr>
          <w:rFonts w:eastAsia="Times New Roman" w:cs="Arial"/>
          <w:sz w:val="22"/>
          <w:lang w:eastAsia="lv-LV"/>
        </w:rPr>
        <w:t>* no nomas līguma noslēgšanas dienas;</w:t>
      </w:r>
    </w:p>
    <w:p w14:paraId="45E55EFA"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šobrīd</w:t>
      </w:r>
      <w:r w:rsidRPr="00E05A4E">
        <w:rPr>
          <w:rFonts w:eastAsia="Times New Roman" w:cs="Arial"/>
          <w:sz w:val="22"/>
          <w:lang w:eastAsia="lv-LV"/>
        </w:rPr>
        <w:tab/>
        <w:t>ēdināšanas</w:t>
      </w:r>
      <w:r w:rsidRPr="00E05A4E">
        <w:rPr>
          <w:rFonts w:eastAsia="Times New Roman" w:cs="Arial"/>
          <w:sz w:val="22"/>
          <w:lang w:eastAsia="lv-LV"/>
        </w:rPr>
        <w:tab/>
        <w:t>pakalpojumus</w:t>
      </w:r>
      <w:r w:rsidRPr="00E05A4E">
        <w:rPr>
          <w:rFonts w:eastAsia="Times New Roman" w:cs="Arial"/>
          <w:sz w:val="22"/>
          <w:lang w:eastAsia="lv-LV"/>
        </w:rPr>
        <w:tab/>
        <w:t>sniedzam_______________________,</w:t>
      </w:r>
    </w:p>
    <w:p w14:paraId="0B797324"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 xml:space="preserve">neveiksim krāpnieciskas un </w:t>
      </w:r>
      <w:proofErr w:type="spellStart"/>
      <w:r w:rsidRPr="00E05A4E">
        <w:rPr>
          <w:rFonts w:eastAsia="Times New Roman" w:cs="Arial"/>
          <w:sz w:val="22"/>
          <w:lang w:eastAsia="lv-LV"/>
        </w:rPr>
        <w:t>koruptīvas</w:t>
      </w:r>
      <w:proofErr w:type="spellEnd"/>
      <w:r w:rsidRPr="00E05A4E">
        <w:rPr>
          <w:rFonts w:eastAsia="Times New Roman" w:cs="Arial"/>
          <w:sz w:val="22"/>
          <w:lang w:eastAsia="lv-LV"/>
        </w:rPr>
        <w:t xml:space="preserve"> darbības iepirkuma procesā, ievērosim godīgas konkurences noteikumus un neiesaistīsimies konkurenci ierobežojošos darījumos,</w:t>
      </w:r>
    </w:p>
    <w:p w14:paraId="4D42E925"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nav bijusi saziņa ar konkurentiem</w:t>
      </w:r>
      <w:r w:rsidRPr="00E05A4E">
        <w:rPr>
          <w:rFonts w:eastAsia="Times New Roman" w:cs="Arial"/>
          <w:sz w:val="22"/>
          <w:vertAlign w:val="superscript"/>
          <w:lang w:eastAsia="lv-LV"/>
        </w:rPr>
        <w:t>3</w:t>
      </w:r>
      <w:r w:rsidRPr="00E05A4E">
        <w:rPr>
          <w:rFonts w:eastAsia="Times New Roman" w:cs="Arial"/>
          <w:sz w:val="22"/>
          <w:lang w:eastAsia="lv-LV"/>
        </w:rPr>
        <w:t xml:space="preserve"> attiecībā uz cenām, cenas aprēķināšanas metodēm, faktoriem (apstākļiem) vai formulām, kā arī par konkurentu</w:t>
      </w:r>
      <w:r w:rsidRPr="00E05A4E">
        <w:rPr>
          <w:rFonts w:eastAsia="Times New Roman" w:cs="Arial"/>
          <w:sz w:val="22"/>
          <w:vertAlign w:val="superscript"/>
          <w:lang w:eastAsia="lv-LV"/>
        </w:rPr>
        <w:t>3</w:t>
      </w:r>
      <w:r w:rsidRPr="00E05A4E">
        <w:rPr>
          <w:rFonts w:eastAsia="Times New Roman" w:cs="Arial"/>
          <w:sz w:val="22"/>
          <w:lang w:eastAsia="lv-LV"/>
        </w:rPr>
        <w:t xml:space="preserve"> nodomu vai lēmumu piedalīties vai nepiedalīties Atklātā konkursā vai par tādu piedāvājumu iesniegšanu, kas neatbilst Atklātas konkursa prasībām, vai attiecībā uz kvalitāti, apjomu, tehnisko specifikāciju prasībām, izpildes, piegādes vai citiem nosacījumiem, kas risināmi neatkarīgi no konkurentiem</w:t>
      </w:r>
      <w:r w:rsidRPr="00E05A4E">
        <w:rPr>
          <w:rFonts w:eastAsia="Times New Roman" w:cs="Arial"/>
          <w:sz w:val="22"/>
          <w:vertAlign w:val="superscript"/>
          <w:lang w:eastAsia="lv-LV"/>
        </w:rPr>
        <w:t>3</w:t>
      </w:r>
      <w:r w:rsidRPr="00E05A4E">
        <w:rPr>
          <w:rFonts w:eastAsia="Times New Roman" w:cs="Arial"/>
          <w:sz w:val="22"/>
          <w:lang w:eastAsia="lv-LV"/>
        </w:rPr>
        <w:t>, tiem produktiem vai pakalpojumiem, kas attiecas uz šo iepirkumu,</w:t>
      </w:r>
    </w:p>
    <w:p w14:paraId="1AF70BB5" w14:textId="77777777" w:rsidR="00E05A4E" w:rsidRPr="00E05A4E" w:rsidRDefault="00E05A4E" w:rsidP="00E05A4E">
      <w:pPr>
        <w:numPr>
          <w:ilvl w:val="0"/>
          <w:numId w:val="43"/>
        </w:numPr>
        <w:spacing w:after="0" w:line="276" w:lineRule="auto"/>
        <w:jc w:val="both"/>
        <w:rPr>
          <w:rFonts w:eastAsia="Times New Roman" w:cs="Arial"/>
          <w:sz w:val="22"/>
          <w:lang w:eastAsia="lv-LV"/>
        </w:rPr>
      </w:pPr>
      <w:r w:rsidRPr="00E05A4E">
        <w:rPr>
          <w:rFonts w:eastAsia="Times New Roman" w:cs="Arial"/>
          <w:sz w:val="22"/>
          <w:lang w:eastAsia="lv-LV"/>
        </w:rPr>
        <w:t>nav apzināti, tieši vai netieši atklājis vai neatklās piedāvājuma noteikumus nevienam konkurentam</w:t>
      </w:r>
      <w:r w:rsidRPr="00E05A4E">
        <w:rPr>
          <w:rFonts w:eastAsia="Times New Roman" w:cs="Arial"/>
          <w:sz w:val="22"/>
          <w:vertAlign w:val="superscript"/>
          <w:lang w:eastAsia="lv-LV"/>
        </w:rPr>
        <w:t>3</w:t>
      </w:r>
      <w:r w:rsidRPr="00E05A4E">
        <w:rPr>
          <w:rFonts w:eastAsia="Times New Roman" w:cs="Arial"/>
          <w:sz w:val="22"/>
          <w:lang w:eastAsia="lv-LV"/>
        </w:rPr>
        <w:t xml:space="preserve"> pirms oficiālā piedāvājumu atvēršanas datuma un laika vai līguma slēgšanas tiesību piešķiršanas.</w:t>
      </w:r>
    </w:p>
    <w:p w14:paraId="1288DB60" w14:textId="77777777" w:rsidR="00E05A4E" w:rsidRPr="00E05A4E" w:rsidRDefault="00E05A4E" w:rsidP="00E05A4E">
      <w:pPr>
        <w:spacing w:after="0" w:line="276" w:lineRule="auto"/>
        <w:ind w:left="720"/>
        <w:jc w:val="both"/>
        <w:rPr>
          <w:rFonts w:eastAsia="Times New Roman" w:cs="Arial"/>
          <w:sz w:val="22"/>
          <w:lang w:eastAsia="lv-LV"/>
        </w:rPr>
      </w:pPr>
    </w:p>
    <w:p w14:paraId="2754A354"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ab/>
        <w:t xml:space="preserve">Apņemamies neizpaust, neizplatīt vai jebkādā formā nesniegt trešajām personām AS „RĪGAS SILTUMS” konkursa ietvaros izsniegtās tehniskās specifikācijas bez AS „RĪGAS SILTUMS” rakstiskas atļaujas.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4857"/>
      </w:tblGrid>
      <w:tr w:rsidR="00E05A4E" w:rsidRPr="00E05A4E" w14:paraId="64245108" w14:textId="77777777" w:rsidTr="00315B80">
        <w:tc>
          <w:tcPr>
            <w:tcW w:w="3544" w:type="dxa"/>
            <w:shd w:val="clear" w:color="auto" w:fill="D0CECE"/>
          </w:tcPr>
          <w:p w14:paraId="750AA2DB"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Pretendenta nosaukums:</w:t>
            </w:r>
          </w:p>
        </w:tc>
        <w:tc>
          <w:tcPr>
            <w:tcW w:w="5495" w:type="dxa"/>
            <w:shd w:val="clear" w:color="auto" w:fill="auto"/>
          </w:tcPr>
          <w:p w14:paraId="3416A77E"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749AAA44" w14:textId="77777777" w:rsidTr="00315B80">
        <w:tc>
          <w:tcPr>
            <w:tcW w:w="3544" w:type="dxa"/>
            <w:shd w:val="clear" w:color="auto" w:fill="D0CECE"/>
          </w:tcPr>
          <w:p w14:paraId="60458BF4"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Reģistrācijas Nr.:</w:t>
            </w:r>
          </w:p>
        </w:tc>
        <w:tc>
          <w:tcPr>
            <w:tcW w:w="5495" w:type="dxa"/>
            <w:shd w:val="clear" w:color="auto" w:fill="auto"/>
          </w:tcPr>
          <w:p w14:paraId="6716E6A1"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7AFC5109" w14:textId="77777777" w:rsidTr="00315B80">
        <w:tc>
          <w:tcPr>
            <w:tcW w:w="3544" w:type="dxa"/>
            <w:shd w:val="clear" w:color="auto" w:fill="D0CECE"/>
          </w:tcPr>
          <w:p w14:paraId="6C82F59A"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Vienotais reģistrācijas Nr.:</w:t>
            </w:r>
          </w:p>
        </w:tc>
        <w:tc>
          <w:tcPr>
            <w:tcW w:w="5495" w:type="dxa"/>
            <w:shd w:val="clear" w:color="auto" w:fill="auto"/>
          </w:tcPr>
          <w:p w14:paraId="7714FB5F"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25410FC1" w14:textId="77777777" w:rsidTr="00315B80">
        <w:tc>
          <w:tcPr>
            <w:tcW w:w="3544" w:type="dxa"/>
            <w:shd w:val="clear" w:color="auto" w:fill="D0CECE"/>
          </w:tcPr>
          <w:p w14:paraId="3CBDCB45"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Juridiskā adrese:</w:t>
            </w:r>
          </w:p>
        </w:tc>
        <w:tc>
          <w:tcPr>
            <w:tcW w:w="5495" w:type="dxa"/>
            <w:shd w:val="clear" w:color="auto" w:fill="auto"/>
          </w:tcPr>
          <w:p w14:paraId="582BD96D"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363D2068" w14:textId="77777777" w:rsidTr="00315B80">
        <w:tc>
          <w:tcPr>
            <w:tcW w:w="3544" w:type="dxa"/>
            <w:shd w:val="clear" w:color="auto" w:fill="D0CECE"/>
          </w:tcPr>
          <w:p w14:paraId="4C061AD5"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Tālruņa Nr.:</w:t>
            </w:r>
          </w:p>
        </w:tc>
        <w:tc>
          <w:tcPr>
            <w:tcW w:w="5495" w:type="dxa"/>
            <w:shd w:val="clear" w:color="auto" w:fill="auto"/>
          </w:tcPr>
          <w:p w14:paraId="21402E4E"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4A34CE81" w14:textId="77777777" w:rsidTr="00315B80">
        <w:tc>
          <w:tcPr>
            <w:tcW w:w="3544" w:type="dxa"/>
            <w:shd w:val="clear" w:color="auto" w:fill="D0CECE"/>
          </w:tcPr>
          <w:p w14:paraId="621106DA"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E - pasta adrese:</w:t>
            </w:r>
          </w:p>
        </w:tc>
        <w:tc>
          <w:tcPr>
            <w:tcW w:w="5495" w:type="dxa"/>
            <w:shd w:val="clear" w:color="auto" w:fill="auto"/>
          </w:tcPr>
          <w:p w14:paraId="4240C791"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14F59B27" w14:textId="77777777" w:rsidTr="00315B80">
        <w:tc>
          <w:tcPr>
            <w:tcW w:w="3544" w:type="dxa"/>
            <w:shd w:val="clear" w:color="auto" w:fill="D0CECE"/>
          </w:tcPr>
          <w:p w14:paraId="66E319FB"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Pretendenta kontaktpersona:</w:t>
            </w:r>
          </w:p>
        </w:tc>
        <w:tc>
          <w:tcPr>
            <w:tcW w:w="5495" w:type="dxa"/>
            <w:shd w:val="clear" w:color="auto" w:fill="auto"/>
          </w:tcPr>
          <w:p w14:paraId="31689A56"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0CC5B914" w14:textId="77777777" w:rsidTr="00315B80">
        <w:tc>
          <w:tcPr>
            <w:tcW w:w="3544" w:type="dxa"/>
            <w:shd w:val="clear" w:color="auto" w:fill="D0CECE"/>
          </w:tcPr>
          <w:p w14:paraId="2D4DECB4"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Tālruņa Nr.:</w:t>
            </w:r>
          </w:p>
        </w:tc>
        <w:tc>
          <w:tcPr>
            <w:tcW w:w="5495" w:type="dxa"/>
            <w:shd w:val="clear" w:color="auto" w:fill="auto"/>
          </w:tcPr>
          <w:p w14:paraId="217E7E73"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246B8836" w14:textId="77777777" w:rsidTr="00315B80">
        <w:tc>
          <w:tcPr>
            <w:tcW w:w="3544" w:type="dxa"/>
            <w:shd w:val="clear" w:color="auto" w:fill="D0CECE"/>
          </w:tcPr>
          <w:p w14:paraId="1859E9B1"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E - pasta adrese:</w:t>
            </w:r>
          </w:p>
        </w:tc>
        <w:tc>
          <w:tcPr>
            <w:tcW w:w="5495" w:type="dxa"/>
            <w:shd w:val="clear" w:color="auto" w:fill="auto"/>
          </w:tcPr>
          <w:p w14:paraId="4C66F255" w14:textId="77777777" w:rsidR="00E05A4E" w:rsidRPr="00E05A4E" w:rsidRDefault="00E05A4E" w:rsidP="00E05A4E">
            <w:pPr>
              <w:spacing w:after="0" w:line="276" w:lineRule="auto"/>
              <w:jc w:val="both"/>
              <w:rPr>
                <w:rFonts w:eastAsia="Times New Roman" w:cs="Arial"/>
                <w:sz w:val="22"/>
                <w:lang w:eastAsia="lv-LV"/>
              </w:rPr>
            </w:pPr>
          </w:p>
        </w:tc>
      </w:tr>
      <w:tr w:rsidR="00E05A4E" w:rsidRPr="00E05A4E" w14:paraId="0A4DD379" w14:textId="77777777" w:rsidTr="00315B80">
        <w:tc>
          <w:tcPr>
            <w:tcW w:w="3544" w:type="dxa"/>
            <w:shd w:val="clear" w:color="auto" w:fill="D0CECE"/>
          </w:tcPr>
          <w:p w14:paraId="4C555795"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Citas ziņas (</w:t>
            </w:r>
            <w:r w:rsidRPr="00E05A4E">
              <w:rPr>
                <w:rFonts w:eastAsia="Times New Roman" w:cs="Arial"/>
                <w:i/>
                <w:iCs/>
                <w:sz w:val="22"/>
                <w:lang w:eastAsia="lv-LV"/>
              </w:rPr>
              <w:t>ja nepieciešams</w:t>
            </w:r>
            <w:r w:rsidRPr="00E05A4E">
              <w:rPr>
                <w:rFonts w:eastAsia="Times New Roman" w:cs="Arial"/>
                <w:sz w:val="22"/>
                <w:lang w:eastAsia="lv-LV"/>
              </w:rPr>
              <w:t>):</w:t>
            </w:r>
          </w:p>
        </w:tc>
        <w:tc>
          <w:tcPr>
            <w:tcW w:w="5495" w:type="dxa"/>
            <w:shd w:val="clear" w:color="auto" w:fill="auto"/>
          </w:tcPr>
          <w:p w14:paraId="010DD26A" w14:textId="77777777" w:rsidR="00E05A4E" w:rsidRPr="00E05A4E" w:rsidRDefault="00E05A4E" w:rsidP="00E05A4E">
            <w:pPr>
              <w:spacing w:after="0" w:line="276" w:lineRule="auto"/>
              <w:jc w:val="both"/>
              <w:rPr>
                <w:rFonts w:eastAsia="Times New Roman" w:cs="Arial"/>
                <w:sz w:val="22"/>
                <w:lang w:eastAsia="lv-LV"/>
              </w:rPr>
            </w:pPr>
          </w:p>
        </w:tc>
      </w:tr>
    </w:tbl>
    <w:p w14:paraId="66B68DD1" w14:textId="77777777" w:rsidR="00E05A4E" w:rsidRPr="00E05A4E" w:rsidRDefault="00E05A4E" w:rsidP="00E05A4E">
      <w:pPr>
        <w:spacing w:before="120" w:after="120" w:line="276" w:lineRule="auto"/>
        <w:jc w:val="both"/>
        <w:rPr>
          <w:rFonts w:ascii="Times New Roman" w:eastAsia="Times New Roman" w:hAnsi="Times New Roman" w:cs="Times New Roman"/>
          <w:sz w:val="22"/>
          <w:lang w:eastAsia="lv-LV"/>
        </w:rPr>
      </w:pPr>
      <w:r w:rsidRPr="00E05A4E">
        <w:rPr>
          <w:rFonts w:eastAsia="Times New Roman" w:cs="Arial"/>
          <w:color w:val="000000"/>
          <w:sz w:val="22"/>
          <w:lang w:eastAsia="lv-LV"/>
        </w:rPr>
        <w:t>Norādām, ka piedāvājuma __________________ pielikumā(-</w:t>
      </w:r>
      <w:proofErr w:type="spellStart"/>
      <w:r w:rsidRPr="00E05A4E">
        <w:rPr>
          <w:rFonts w:eastAsia="Times New Roman" w:cs="Arial"/>
          <w:color w:val="000000"/>
          <w:sz w:val="22"/>
          <w:lang w:eastAsia="lv-LV"/>
        </w:rPr>
        <w:t>os</w:t>
      </w:r>
      <w:proofErr w:type="spellEnd"/>
      <w:r w:rsidRPr="00E05A4E">
        <w:rPr>
          <w:rFonts w:eastAsia="Times New Roman" w:cs="Arial"/>
          <w:color w:val="000000"/>
          <w:sz w:val="22"/>
          <w:lang w:eastAsia="lv-LV"/>
        </w:rPr>
        <w:t>)/sadaļā/lapā ir norādīta informācija, kas ir uzskatāma par konfidenciālu/komercnoslēpumu atbilstoši Komerclikuma 19.pantam.</w:t>
      </w:r>
    </w:p>
    <w:p w14:paraId="046B6D7F" w14:textId="77777777" w:rsidR="00E05A4E" w:rsidRPr="00E05A4E" w:rsidRDefault="00E05A4E" w:rsidP="00E05A4E">
      <w:pPr>
        <w:spacing w:after="0" w:line="276" w:lineRule="auto"/>
        <w:jc w:val="both"/>
        <w:rPr>
          <w:rFonts w:eastAsia="Times New Roman" w:cs="Times New Roman"/>
          <w:szCs w:val="24"/>
          <w:lang w:eastAsia="lv-LV"/>
        </w:rPr>
      </w:pPr>
      <w:r w:rsidRPr="00E05A4E">
        <w:rPr>
          <w:rFonts w:eastAsia="Times New Roman" w:cs="Times New Roman"/>
          <w:szCs w:val="24"/>
          <w:lang w:eastAsia="lv-LV"/>
        </w:rPr>
        <w:t>Pretendenta likumīgais vai pilnvarotais pārstāvis:</w:t>
      </w:r>
    </w:p>
    <w:p w14:paraId="285465C6" w14:textId="77777777" w:rsidR="00E05A4E" w:rsidRPr="00E05A4E" w:rsidRDefault="00E05A4E" w:rsidP="00E05A4E">
      <w:pPr>
        <w:spacing w:after="0" w:line="276" w:lineRule="auto"/>
        <w:jc w:val="both"/>
        <w:rPr>
          <w:rFonts w:eastAsia="Times New Roman" w:cs="Times New Roman"/>
          <w:szCs w:val="24"/>
          <w:lang w:eastAsia="lv-LV"/>
        </w:rPr>
      </w:pPr>
      <w:r w:rsidRPr="00E05A4E">
        <w:rPr>
          <w:rFonts w:eastAsia="Times New Roman" w:cs="Times New Roman"/>
          <w:szCs w:val="24"/>
          <w:lang w:eastAsia="lv-LV"/>
        </w:rPr>
        <w:t>_______/</w:t>
      </w:r>
      <w:r w:rsidRPr="00E05A4E">
        <w:rPr>
          <w:rFonts w:eastAsia="Times New Roman" w:cs="Times New Roman"/>
          <w:i/>
          <w:iCs/>
          <w:sz w:val="20"/>
          <w:szCs w:val="20"/>
          <w:lang w:eastAsia="lv-LV"/>
        </w:rPr>
        <w:t>norādīt amatu, vārdu, uzvārdu</w:t>
      </w:r>
      <w:r w:rsidRPr="00E05A4E">
        <w:rPr>
          <w:rFonts w:eastAsia="Times New Roman" w:cs="Times New Roman"/>
          <w:szCs w:val="24"/>
          <w:lang w:eastAsia="lv-LV"/>
        </w:rPr>
        <w:t>/__________</w:t>
      </w:r>
    </w:p>
    <w:p w14:paraId="48D11F17" w14:textId="77777777" w:rsidR="00E05A4E" w:rsidRPr="00E05A4E" w:rsidRDefault="00E05A4E" w:rsidP="00E05A4E">
      <w:pPr>
        <w:spacing w:after="0" w:line="276" w:lineRule="auto"/>
        <w:jc w:val="both"/>
        <w:rPr>
          <w:rFonts w:eastAsia="Times New Roman" w:cs="Arial"/>
          <w:i/>
          <w:iCs/>
          <w:sz w:val="22"/>
          <w:lang w:eastAsia="lv-LV"/>
        </w:rPr>
      </w:pPr>
    </w:p>
    <w:p w14:paraId="19A29E1C" w14:textId="77777777" w:rsidR="00E05A4E" w:rsidRPr="00E05A4E" w:rsidRDefault="00E05A4E" w:rsidP="00E05A4E">
      <w:pPr>
        <w:spacing w:after="0" w:line="276" w:lineRule="auto"/>
        <w:ind w:right="312"/>
        <w:jc w:val="center"/>
        <w:rPr>
          <w:rFonts w:eastAsia="Times New Roman" w:cs="Arial"/>
          <w:b/>
          <w:sz w:val="22"/>
          <w:lang w:eastAsia="lv-LV"/>
        </w:rPr>
      </w:pPr>
    </w:p>
    <w:p w14:paraId="0E98491A" w14:textId="77777777" w:rsidR="00E05A4E" w:rsidRPr="00E05A4E" w:rsidRDefault="00E05A4E" w:rsidP="00E05A4E">
      <w:pPr>
        <w:spacing w:after="0" w:line="276" w:lineRule="auto"/>
        <w:ind w:right="312"/>
        <w:jc w:val="center"/>
        <w:rPr>
          <w:rFonts w:eastAsia="Times New Roman" w:cs="Arial"/>
          <w:b/>
          <w:sz w:val="22"/>
          <w:lang w:eastAsia="lv-LV"/>
        </w:rPr>
      </w:pPr>
      <w:r w:rsidRPr="00E05A4E">
        <w:rPr>
          <w:rFonts w:eastAsia="Times New Roman" w:cs="Arial"/>
          <w:b/>
          <w:sz w:val="22"/>
          <w:lang w:eastAsia="lv-LV"/>
        </w:rPr>
        <w:t>DOKUMENTS PARAKSTĪTS AR DROŠU ELEKTRONISKO PARAKSTU UN SATUR LAIKA ZĪMOGU</w:t>
      </w:r>
    </w:p>
    <w:p w14:paraId="03393561" w14:textId="77777777" w:rsidR="00E05A4E" w:rsidRPr="00E05A4E" w:rsidRDefault="00E05A4E" w:rsidP="00E05A4E">
      <w:pPr>
        <w:spacing w:after="0" w:line="276" w:lineRule="auto"/>
        <w:jc w:val="both"/>
        <w:rPr>
          <w:rFonts w:eastAsia="Times New Roman" w:cs="Arial"/>
          <w:sz w:val="22"/>
          <w:lang w:eastAsia="lv-LV"/>
        </w:rPr>
      </w:pPr>
    </w:p>
    <w:p w14:paraId="44C16FED" w14:textId="77777777" w:rsidR="00E05A4E" w:rsidRPr="00E05A4E" w:rsidRDefault="00E05A4E" w:rsidP="00E05A4E">
      <w:pPr>
        <w:spacing w:after="0" w:line="276" w:lineRule="auto"/>
        <w:jc w:val="both"/>
        <w:rPr>
          <w:rFonts w:eastAsia="Times New Roman" w:cs="Arial"/>
          <w:sz w:val="22"/>
          <w:lang w:eastAsia="lv-LV"/>
        </w:rPr>
      </w:pPr>
      <w:r w:rsidRPr="00E05A4E">
        <w:rPr>
          <w:rFonts w:eastAsia="Times New Roman" w:cs="Arial"/>
          <w:sz w:val="22"/>
          <w:lang w:eastAsia="lv-LV"/>
        </w:rPr>
        <w:t>_________________________Parauga beigas____________________________</w:t>
      </w:r>
    </w:p>
    <w:p w14:paraId="4BEFBEF3" w14:textId="77777777" w:rsidR="00E05A4E" w:rsidRPr="00E05A4E" w:rsidRDefault="00E05A4E" w:rsidP="00E05A4E">
      <w:pPr>
        <w:spacing w:after="0" w:line="276" w:lineRule="auto"/>
        <w:rPr>
          <w:rFonts w:eastAsia="Times New Roman" w:cs="Arial"/>
          <w:b/>
          <w:sz w:val="18"/>
          <w:szCs w:val="18"/>
          <w:lang w:eastAsia="lv-LV"/>
        </w:rPr>
      </w:pPr>
      <w:r w:rsidRPr="00E05A4E">
        <w:rPr>
          <w:rFonts w:eastAsia="Times New Roman" w:cs="Arial"/>
          <w:b/>
          <w:sz w:val="18"/>
          <w:szCs w:val="18"/>
          <w:lang w:eastAsia="lv-LV"/>
        </w:rPr>
        <w:t>Piezīmes*:</w:t>
      </w:r>
    </w:p>
    <w:p w14:paraId="477D57AE" w14:textId="77777777" w:rsidR="00E05A4E" w:rsidRPr="00E05A4E" w:rsidRDefault="00E05A4E" w:rsidP="00E05A4E">
      <w:pPr>
        <w:numPr>
          <w:ilvl w:val="0"/>
          <w:numId w:val="41"/>
        </w:numPr>
        <w:spacing w:after="0" w:line="276" w:lineRule="auto"/>
        <w:jc w:val="both"/>
        <w:rPr>
          <w:rFonts w:eastAsia="Times New Roman" w:cs="Arial"/>
          <w:b/>
          <w:sz w:val="18"/>
          <w:szCs w:val="18"/>
          <w:lang w:eastAsia="lv-LV"/>
        </w:rPr>
      </w:pPr>
      <w:bookmarkStart w:id="3" w:name="_Hlk100249620"/>
      <w:r w:rsidRPr="00E05A4E">
        <w:rPr>
          <w:rFonts w:eastAsia="Times New Roman" w:cs="Arial"/>
          <w:b/>
          <w:sz w:val="18"/>
          <w:szCs w:val="18"/>
          <w:lang w:eastAsia="lv-LV"/>
        </w:rPr>
        <w:t>Pretendents ir tiesīgs iesniegt piedāvājumu par abiem objektiem vai par vienu no objektiem, attiecīgi aizpildot Pieteikuma vēstuli atbilstoši Pretendenta iespējām sniegt pakalpojumu objektos.</w:t>
      </w:r>
    </w:p>
    <w:p w14:paraId="2E997B2A" w14:textId="77777777" w:rsidR="00E05A4E" w:rsidRPr="00E05A4E" w:rsidRDefault="00E05A4E" w:rsidP="00E05A4E">
      <w:pPr>
        <w:numPr>
          <w:ilvl w:val="0"/>
          <w:numId w:val="41"/>
        </w:numPr>
        <w:spacing w:after="0" w:line="276" w:lineRule="auto"/>
        <w:jc w:val="both"/>
        <w:rPr>
          <w:rFonts w:eastAsia="Times New Roman" w:cs="Arial"/>
          <w:b/>
          <w:sz w:val="18"/>
          <w:szCs w:val="18"/>
          <w:lang w:eastAsia="lv-LV"/>
        </w:rPr>
      </w:pPr>
      <w:r w:rsidRPr="00E05A4E">
        <w:rPr>
          <w:rFonts w:eastAsia="Times New Roman" w:cs="Arial"/>
          <w:b/>
          <w:sz w:val="18"/>
          <w:szCs w:val="18"/>
          <w:lang w:eastAsia="lv-LV"/>
        </w:rPr>
        <w:t xml:space="preserve">Gadījumā, ja Pretendents atbilst Nolikuma 5.sadaļas 5.1.2., 5.1.3. un 5.1.4.punktā minētajiem izslēgšanas gadījumiem, tad Pieteikuma vēstulei Pretendents pievieno </w:t>
      </w:r>
      <w:r w:rsidRPr="00E05A4E">
        <w:rPr>
          <w:rFonts w:eastAsia="Times New Roman" w:cs="Arial"/>
          <w:b/>
          <w:sz w:val="18"/>
          <w:szCs w:val="18"/>
          <w:lang w:eastAsia="lv-LV"/>
        </w:rPr>
        <w:lastRenderedPageBreak/>
        <w:t>skaidrojumus un pierādījumus par veiktajiem uzticamības nodrošināšanas pasākumiem atbilstoši SPSIL 49.pantā noteiktajam. Gadījumā, ja Pretendents atbilst SPSIL 22.panta trešās daļas un SPSIL 30.panta pirmajā un otrajā daļā minētajam, tad Pieteikuma vēstulē Pretendents to norāda un sniedz skaidrojumus.</w:t>
      </w:r>
      <w:bookmarkEnd w:id="3"/>
    </w:p>
    <w:p w14:paraId="5116C2A3" w14:textId="77777777" w:rsidR="00E05A4E" w:rsidRPr="00E05A4E" w:rsidRDefault="00E05A4E" w:rsidP="00E05A4E">
      <w:pPr>
        <w:numPr>
          <w:ilvl w:val="0"/>
          <w:numId w:val="41"/>
        </w:numPr>
        <w:spacing w:after="0" w:line="276" w:lineRule="auto"/>
        <w:jc w:val="both"/>
        <w:rPr>
          <w:rFonts w:eastAsia="Times New Roman" w:cs="Arial"/>
          <w:b/>
          <w:sz w:val="18"/>
          <w:szCs w:val="18"/>
          <w:lang w:eastAsia="lv-LV"/>
        </w:rPr>
      </w:pPr>
      <w:r w:rsidRPr="00E05A4E">
        <w:rPr>
          <w:rFonts w:eastAsia="Times New Roman" w:cs="Arial"/>
          <w:b/>
          <w:bCs/>
          <w:i/>
          <w:iCs/>
          <w:sz w:val="18"/>
          <w:szCs w:val="18"/>
          <w:lang w:eastAsia="lv-LV"/>
        </w:rPr>
        <w:t xml:space="preserve">Konkurents </w:t>
      </w:r>
      <w:r w:rsidRPr="00E05A4E">
        <w:rPr>
          <w:rFonts w:eastAsia="Times New Roman" w:cs="Arial"/>
          <w:b/>
          <w:bCs/>
          <w:sz w:val="18"/>
          <w:szCs w:val="18"/>
          <w:lang w:eastAsia="lv-LV"/>
        </w:rPr>
        <w:t>–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7135D2E2" w14:textId="77777777" w:rsidR="00E05A4E" w:rsidRPr="00E05A4E" w:rsidRDefault="00E05A4E" w:rsidP="00E05A4E">
      <w:pPr>
        <w:spacing w:after="0" w:line="240" w:lineRule="auto"/>
        <w:rPr>
          <w:rFonts w:ascii="Times New Roman" w:eastAsia="Times New Roman" w:hAnsi="Times New Roman" w:cs="Times New Roman"/>
          <w:szCs w:val="24"/>
          <w:lang w:eastAsia="lv-LV"/>
        </w:rPr>
      </w:pPr>
      <w:r w:rsidRPr="00E05A4E">
        <w:rPr>
          <w:rFonts w:ascii="Times New Roman" w:eastAsia="Times New Roman" w:hAnsi="Times New Roman" w:cs="Times New Roman"/>
          <w:szCs w:val="24"/>
          <w:lang w:eastAsia="lv-LV"/>
        </w:rPr>
        <w:br w:type="page"/>
      </w:r>
    </w:p>
    <w:tbl>
      <w:tblPr>
        <w:tblW w:w="0" w:type="auto"/>
        <w:tblLook w:val="01E0" w:firstRow="1" w:lastRow="1" w:firstColumn="1" w:lastColumn="1" w:noHBand="0" w:noVBand="0"/>
      </w:tblPr>
      <w:tblGrid>
        <w:gridCol w:w="2575"/>
        <w:gridCol w:w="5731"/>
      </w:tblGrid>
      <w:tr w:rsidR="00E05A4E" w:rsidRPr="00E05A4E" w14:paraId="65FC830A" w14:textId="77777777" w:rsidTr="00315B80">
        <w:tc>
          <w:tcPr>
            <w:tcW w:w="2808" w:type="dxa"/>
          </w:tcPr>
          <w:p w14:paraId="38E828FB" w14:textId="77777777" w:rsidR="00E05A4E" w:rsidRPr="00E05A4E" w:rsidRDefault="00E05A4E" w:rsidP="00E05A4E">
            <w:pPr>
              <w:spacing w:after="0" w:line="240" w:lineRule="auto"/>
              <w:rPr>
                <w:rFonts w:ascii="Times New Roman" w:eastAsia="Times New Roman" w:hAnsi="Times New Roman" w:cs="Times New Roman"/>
                <w:szCs w:val="24"/>
                <w:lang w:eastAsia="lv-LV"/>
              </w:rPr>
            </w:pPr>
            <w:r w:rsidRPr="00E05A4E">
              <w:rPr>
                <w:rFonts w:ascii="Times New Roman" w:eastAsia="Times New Roman" w:hAnsi="Times New Roman" w:cs="Times New Roman"/>
                <w:szCs w:val="24"/>
                <w:lang w:eastAsia="lv-LV"/>
              </w:rPr>
              <w:lastRenderedPageBreak/>
              <w:br w:type="page"/>
            </w:r>
          </w:p>
          <w:p w14:paraId="3D78E8D8" w14:textId="77777777" w:rsidR="00E05A4E" w:rsidRPr="00E05A4E" w:rsidRDefault="00E05A4E" w:rsidP="00E05A4E">
            <w:pPr>
              <w:spacing w:after="0" w:line="240" w:lineRule="auto"/>
              <w:rPr>
                <w:rFonts w:ascii="Times New Roman" w:eastAsia="Times New Roman" w:hAnsi="Times New Roman" w:cs="Times New Roman"/>
                <w:szCs w:val="24"/>
                <w:lang w:eastAsia="lv-LV"/>
              </w:rPr>
            </w:pPr>
          </w:p>
          <w:p w14:paraId="62898121" w14:textId="77777777" w:rsidR="00E05A4E" w:rsidRPr="00E05A4E" w:rsidRDefault="00E05A4E" w:rsidP="00E05A4E">
            <w:pPr>
              <w:spacing w:after="0" w:line="240" w:lineRule="auto"/>
              <w:rPr>
                <w:rFonts w:ascii="Times New Roman" w:eastAsia="Times New Roman" w:hAnsi="Times New Roman" w:cs="Times New Roman"/>
                <w:szCs w:val="24"/>
                <w:lang w:eastAsia="lv-LV"/>
              </w:rPr>
            </w:pPr>
          </w:p>
          <w:p w14:paraId="502BC6F3" w14:textId="77777777" w:rsidR="00E05A4E" w:rsidRPr="00E05A4E" w:rsidRDefault="00E05A4E" w:rsidP="00E05A4E">
            <w:pPr>
              <w:spacing w:after="0" w:line="240" w:lineRule="auto"/>
              <w:rPr>
                <w:rFonts w:ascii="Times New Roman" w:eastAsia="Times New Roman" w:hAnsi="Times New Roman" w:cs="Times New Roman"/>
                <w:szCs w:val="24"/>
                <w:lang w:eastAsia="lv-LV"/>
              </w:rPr>
            </w:pPr>
          </w:p>
        </w:tc>
        <w:tc>
          <w:tcPr>
            <w:tcW w:w="6144" w:type="dxa"/>
          </w:tcPr>
          <w:p w14:paraId="3A7C2AB3" w14:textId="77777777" w:rsidR="00E05A4E" w:rsidRPr="00E05A4E" w:rsidRDefault="00E05A4E" w:rsidP="00E05A4E">
            <w:pPr>
              <w:keepNext/>
              <w:spacing w:after="0" w:line="240" w:lineRule="auto"/>
              <w:outlineLvl w:val="1"/>
              <w:rPr>
                <w:rFonts w:eastAsia="Times New Roman" w:cs="Arial"/>
                <w:bCs/>
                <w:szCs w:val="24"/>
                <w:lang w:eastAsia="lv-LV"/>
              </w:rPr>
            </w:pPr>
          </w:p>
          <w:p w14:paraId="487EE760" w14:textId="77777777" w:rsidR="00E05A4E" w:rsidRPr="00E05A4E" w:rsidRDefault="00E05A4E" w:rsidP="00E05A4E">
            <w:pPr>
              <w:keepNext/>
              <w:spacing w:after="0" w:line="240" w:lineRule="auto"/>
              <w:jc w:val="right"/>
              <w:outlineLvl w:val="1"/>
              <w:rPr>
                <w:rFonts w:eastAsia="Times New Roman" w:cs="Arial"/>
                <w:bCs/>
                <w:szCs w:val="24"/>
                <w:lang w:eastAsia="lv-LV"/>
              </w:rPr>
            </w:pPr>
            <w:bookmarkStart w:id="4" w:name="_Toc121130985"/>
            <w:r w:rsidRPr="00E05A4E">
              <w:rPr>
                <w:rFonts w:eastAsia="Times New Roman" w:cs="Arial"/>
                <w:bCs/>
                <w:szCs w:val="24"/>
                <w:lang w:eastAsia="lv-LV"/>
              </w:rPr>
              <w:t>2.pielikums. Finanšu piedāvājums (Cenu tabula) (veidlapa)</w:t>
            </w:r>
            <w:bookmarkEnd w:id="4"/>
            <w:r w:rsidRPr="00E05A4E">
              <w:rPr>
                <w:rFonts w:eastAsia="Times New Roman" w:cs="Arial"/>
                <w:bCs/>
                <w:szCs w:val="24"/>
                <w:lang w:eastAsia="lv-LV"/>
              </w:rPr>
              <w:t xml:space="preserve"> </w:t>
            </w:r>
          </w:p>
          <w:p w14:paraId="477F1941" w14:textId="77777777" w:rsidR="00E05A4E" w:rsidRPr="00E05A4E" w:rsidRDefault="00E05A4E" w:rsidP="00E05A4E">
            <w:pPr>
              <w:tabs>
                <w:tab w:val="left" w:pos="1635"/>
              </w:tabs>
              <w:spacing w:after="0" w:line="240" w:lineRule="auto"/>
              <w:jc w:val="right"/>
              <w:rPr>
                <w:rFonts w:eastAsia="Times New Roman" w:cs="Arial"/>
                <w:szCs w:val="24"/>
                <w:lang w:eastAsia="lv-LV"/>
              </w:rPr>
            </w:pPr>
            <w:r w:rsidRPr="00E05A4E">
              <w:rPr>
                <w:rFonts w:eastAsia="Times New Roman" w:cs="Arial"/>
                <w:szCs w:val="24"/>
                <w:lang w:eastAsia="lv-LV"/>
              </w:rPr>
              <w:t>AS „RĪGAS SILTUMS”</w:t>
            </w:r>
          </w:p>
          <w:p w14:paraId="71F8A21C" w14:textId="77777777" w:rsidR="00E05A4E" w:rsidRPr="00E05A4E" w:rsidRDefault="00E05A4E" w:rsidP="00E05A4E">
            <w:pPr>
              <w:tabs>
                <w:tab w:val="left" w:pos="1635"/>
              </w:tabs>
              <w:spacing w:after="0" w:line="240" w:lineRule="auto"/>
              <w:jc w:val="right"/>
              <w:rPr>
                <w:rFonts w:eastAsia="Times New Roman" w:cs="Arial"/>
                <w:szCs w:val="24"/>
                <w:lang w:eastAsia="lv-LV"/>
              </w:rPr>
            </w:pPr>
            <w:r w:rsidRPr="00E05A4E">
              <w:rPr>
                <w:rFonts w:eastAsia="Times New Roman" w:cs="Arial"/>
                <w:szCs w:val="24"/>
                <w:lang w:eastAsia="lv-LV"/>
              </w:rPr>
              <w:t>Cēsu iela 3A, Rīga LV-1012</w:t>
            </w:r>
          </w:p>
          <w:p w14:paraId="6A7001A8" w14:textId="77777777" w:rsidR="00E05A4E" w:rsidRPr="00E05A4E" w:rsidRDefault="00E05A4E" w:rsidP="00E05A4E">
            <w:pPr>
              <w:spacing w:after="0" w:line="240" w:lineRule="auto"/>
              <w:rPr>
                <w:rFonts w:eastAsia="Times New Roman" w:cs="Arial"/>
                <w:szCs w:val="24"/>
                <w:lang w:eastAsia="lv-LV"/>
              </w:rPr>
            </w:pPr>
          </w:p>
        </w:tc>
      </w:tr>
    </w:tbl>
    <w:p w14:paraId="233BFDE3" w14:textId="77777777" w:rsidR="00E05A4E" w:rsidRPr="00E05A4E" w:rsidRDefault="00E05A4E" w:rsidP="00E05A4E">
      <w:pPr>
        <w:spacing w:after="0" w:line="240" w:lineRule="auto"/>
        <w:jc w:val="center"/>
        <w:rPr>
          <w:rFonts w:eastAsia="Times New Roman" w:cs="Arial"/>
          <w:b/>
          <w:szCs w:val="24"/>
          <w:lang w:eastAsia="lv-LV"/>
        </w:rPr>
      </w:pPr>
      <w:r w:rsidRPr="00E05A4E">
        <w:rPr>
          <w:rFonts w:eastAsia="Times New Roman" w:cs="Arial"/>
          <w:b/>
          <w:szCs w:val="24"/>
          <w:lang w:eastAsia="lv-LV"/>
        </w:rPr>
        <w:t>FINANŠU PIEDĀVĀJUMS</w:t>
      </w:r>
    </w:p>
    <w:p w14:paraId="4F87AC7B" w14:textId="77777777" w:rsidR="00E05A4E" w:rsidRPr="00E05A4E" w:rsidRDefault="00E05A4E" w:rsidP="00E05A4E">
      <w:pPr>
        <w:spacing w:after="0" w:line="240" w:lineRule="auto"/>
        <w:jc w:val="center"/>
        <w:rPr>
          <w:rFonts w:eastAsia="Times New Roman" w:cs="Arial"/>
          <w:b/>
          <w:szCs w:val="24"/>
          <w:lang w:eastAsia="lv-LV"/>
        </w:rPr>
      </w:pPr>
      <w:r w:rsidRPr="00E05A4E">
        <w:rPr>
          <w:rFonts w:eastAsia="Times New Roman" w:cs="Arial"/>
          <w:b/>
          <w:szCs w:val="24"/>
          <w:lang w:eastAsia="lv-LV"/>
        </w:rPr>
        <w:t>(cenu tabula)</w:t>
      </w:r>
    </w:p>
    <w:p w14:paraId="22F0BB4F" w14:textId="77777777" w:rsidR="00E05A4E" w:rsidRPr="00E05A4E" w:rsidRDefault="00E05A4E" w:rsidP="00E05A4E">
      <w:pPr>
        <w:spacing w:after="0" w:line="240" w:lineRule="auto"/>
        <w:jc w:val="center"/>
        <w:rPr>
          <w:rFonts w:eastAsia="Times New Roman" w:cs="Arial"/>
          <w:szCs w:val="24"/>
          <w:lang w:eastAsia="lv-LV"/>
        </w:rPr>
      </w:pPr>
      <w:bookmarkStart w:id="5" w:name="_Hlk109890997"/>
      <w:r w:rsidRPr="00E05A4E">
        <w:rPr>
          <w:rFonts w:eastAsia="Times New Roman" w:cs="Arial"/>
          <w:szCs w:val="24"/>
          <w:lang w:eastAsia="lv-LV"/>
        </w:rPr>
        <w:t xml:space="preserve">Atklātam konkursam „Par telpu nomu ēdināšanas organizēšanai </w:t>
      </w:r>
    </w:p>
    <w:p w14:paraId="084E8A43" w14:textId="77777777" w:rsidR="00E05A4E" w:rsidRPr="00E05A4E" w:rsidRDefault="00E05A4E" w:rsidP="00E05A4E">
      <w:pPr>
        <w:spacing w:after="0" w:line="240" w:lineRule="auto"/>
        <w:jc w:val="center"/>
        <w:rPr>
          <w:rFonts w:eastAsia="Times New Roman" w:cs="Arial"/>
          <w:szCs w:val="24"/>
          <w:lang w:eastAsia="lv-LV"/>
        </w:rPr>
      </w:pPr>
      <w:r w:rsidRPr="00E05A4E">
        <w:rPr>
          <w:rFonts w:eastAsia="Times New Roman" w:cs="Arial"/>
          <w:szCs w:val="24"/>
          <w:lang w:eastAsia="lv-LV"/>
        </w:rPr>
        <w:t>Pildas ielā 43”, identifikācijas Nr. RS2023/013/AK</w:t>
      </w:r>
    </w:p>
    <w:bookmarkEnd w:id="5"/>
    <w:p w14:paraId="481AE788" w14:textId="77777777" w:rsidR="00E05A4E" w:rsidRPr="00E05A4E" w:rsidRDefault="00E05A4E" w:rsidP="00E05A4E">
      <w:pPr>
        <w:spacing w:after="0" w:line="240" w:lineRule="auto"/>
        <w:rPr>
          <w:rFonts w:eastAsia="Times New Roman" w:cs="Arial"/>
          <w:b/>
          <w:szCs w:val="24"/>
          <w:lang w:eastAsia="lv-LV"/>
        </w:rPr>
      </w:pPr>
    </w:p>
    <w:p w14:paraId="4B313947" w14:textId="77777777" w:rsidR="00E05A4E" w:rsidRPr="00E05A4E" w:rsidRDefault="00E05A4E" w:rsidP="00E05A4E">
      <w:pPr>
        <w:spacing w:after="0" w:line="240" w:lineRule="auto"/>
        <w:jc w:val="both"/>
        <w:rPr>
          <w:rFonts w:eastAsia="Times New Roman" w:cs="Arial"/>
          <w:szCs w:val="24"/>
          <w:lang w:eastAsia="lv-LV"/>
        </w:rPr>
      </w:pPr>
      <w:r w:rsidRPr="00E05A4E">
        <w:rPr>
          <w:rFonts w:eastAsia="Times New Roman" w:cs="Arial"/>
          <w:szCs w:val="24"/>
          <w:lang w:eastAsia="lv-LV"/>
        </w:rPr>
        <w:t>Vieta, datums</w:t>
      </w:r>
    </w:p>
    <w:p w14:paraId="3A6F2FB6" w14:textId="77777777" w:rsidR="00E05A4E" w:rsidRPr="00E05A4E" w:rsidRDefault="00E05A4E" w:rsidP="00E05A4E">
      <w:pPr>
        <w:tabs>
          <w:tab w:val="left" w:pos="7938"/>
        </w:tabs>
        <w:spacing w:after="0" w:line="240" w:lineRule="auto"/>
        <w:jc w:val="center"/>
        <w:rPr>
          <w:rFonts w:eastAsia="Times New Roman" w:cs="Times New Roman"/>
          <w:b/>
          <w:bCs/>
          <w:szCs w:val="24"/>
        </w:rPr>
      </w:pPr>
      <w:bookmarkStart w:id="6" w:name="_Hlk120780687"/>
      <w:bookmarkStart w:id="7" w:name="_Hlk120780722"/>
      <w:r w:rsidRPr="00E05A4E">
        <w:rPr>
          <w:rFonts w:eastAsia="Times New Roman" w:cs="Times New Roman"/>
          <w:b/>
          <w:bCs/>
          <w:szCs w:val="24"/>
        </w:rPr>
        <w:t>1.NOMAS MAKSA</w:t>
      </w:r>
    </w:p>
    <w:p w14:paraId="56862791" w14:textId="77777777" w:rsidR="00E05A4E" w:rsidRPr="00E05A4E" w:rsidRDefault="00E05A4E" w:rsidP="00E05A4E">
      <w:pPr>
        <w:tabs>
          <w:tab w:val="left" w:pos="7938"/>
        </w:tabs>
        <w:spacing w:after="0" w:line="240" w:lineRule="auto"/>
        <w:jc w:val="center"/>
        <w:rPr>
          <w:rFonts w:eastAsia="Times New Roman" w:cs="Times New Roman"/>
          <w:szCs w:val="24"/>
        </w:rPr>
      </w:pPr>
      <w:r w:rsidRPr="00E05A4E">
        <w:rPr>
          <w:rFonts w:eastAsia="Times New Roman" w:cs="Times New Roman"/>
          <w:szCs w:val="24"/>
        </w:rPr>
        <w:t>Pildas iela 43</w:t>
      </w:r>
    </w:p>
    <w:p w14:paraId="73A8C655" w14:textId="77777777" w:rsidR="00E05A4E" w:rsidRPr="00E05A4E" w:rsidRDefault="00E05A4E" w:rsidP="00E05A4E">
      <w:pPr>
        <w:tabs>
          <w:tab w:val="left" w:pos="8789"/>
        </w:tabs>
        <w:spacing w:after="0" w:line="240" w:lineRule="auto"/>
        <w:jc w:val="right"/>
        <w:rPr>
          <w:rFonts w:eastAsia="Times New Roman" w:cs="Arial"/>
          <w:szCs w:val="24"/>
          <w:lang w:eastAsia="lv-LV"/>
        </w:rPr>
      </w:pPr>
      <w:r w:rsidRPr="00E05A4E">
        <w:rPr>
          <w:rFonts w:eastAsia="Times New Roman" w:cs="Arial"/>
          <w:szCs w:val="24"/>
        </w:rPr>
        <w:t>Tabula 1.</w:t>
      </w:r>
    </w:p>
    <w:tbl>
      <w:tblPr>
        <w:tblW w:w="8995" w:type="dxa"/>
        <w:tblInd w:w="113" w:type="dxa"/>
        <w:tblLook w:val="04A0" w:firstRow="1" w:lastRow="0" w:firstColumn="1" w:lastColumn="0" w:noHBand="0" w:noVBand="1"/>
      </w:tblPr>
      <w:tblGrid>
        <w:gridCol w:w="4673"/>
        <w:gridCol w:w="4322"/>
      </w:tblGrid>
      <w:tr w:rsidR="00E05A4E" w:rsidRPr="00E05A4E" w14:paraId="653B03A3" w14:textId="77777777" w:rsidTr="00315B80">
        <w:trPr>
          <w:trHeight w:val="297"/>
        </w:trPr>
        <w:tc>
          <w:tcPr>
            <w:tcW w:w="899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CCD90DC"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Nomas maksa mēnesī  EUR/m</w:t>
            </w:r>
            <w:r w:rsidRPr="00E05A4E">
              <w:rPr>
                <w:rFonts w:eastAsia="Times New Roman" w:cs="Arial"/>
                <w:b/>
                <w:bCs/>
                <w:color w:val="000000"/>
                <w:szCs w:val="24"/>
                <w:vertAlign w:val="superscript"/>
                <w:lang w:eastAsia="lv-LV"/>
              </w:rPr>
              <w:t xml:space="preserve">2 </w:t>
            </w:r>
            <w:r w:rsidRPr="00E05A4E">
              <w:rPr>
                <w:rFonts w:eastAsia="Times New Roman" w:cs="Arial"/>
                <w:b/>
                <w:bCs/>
                <w:color w:val="000000"/>
                <w:szCs w:val="24"/>
                <w:lang w:eastAsia="lv-LV"/>
              </w:rPr>
              <w:t>bez 21% PVN</w:t>
            </w:r>
          </w:p>
        </w:tc>
      </w:tr>
      <w:tr w:rsidR="00E05A4E" w:rsidRPr="00E05A4E" w14:paraId="4C984AE5" w14:textId="77777777" w:rsidTr="00315B80">
        <w:trPr>
          <w:trHeight w:val="287"/>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24077B81"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Minimālā</w:t>
            </w:r>
          </w:p>
        </w:tc>
        <w:tc>
          <w:tcPr>
            <w:tcW w:w="4322" w:type="dxa"/>
            <w:tcBorders>
              <w:top w:val="nil"/>
              <w:left w:val="nil"/>
              <w:bottom w:val="single" w:sz="4" w:space="0" w:color="auto"/>
              <w:right w:val="single" w:sz="4" w:space="0" w:color="auto"/>
            </w:tcBorders>
            <w:shd w:val="clear" w:color="auto" w:fill="auto"/>
            <w:noWrap/>
            <w:vAlign w:val="center"/>
            <w:hideMark/>
          </w:tcPr>
          <w:p w14:paraId="4E19BDEF"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0,74</w:t>
            </w:r>
          </w:p>
        </w:tc>
      </w:tr>
      <w:tr w:rsidR="00E05A4E" w:rsidRPr="00E05A4E" w14:paraId="41C10632" w14:textId="77777777" w:rsidTr="00315B80">
        <w:trPr>
          <w:trHeight w:val="33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97E2190"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xml:space="preserve">Pretendenta piedāvātā </w:t>
            </w:r>
          </w:p>
        </w:tc>
        <w:tc>
          <w:tcPr>
            <w:tcW w:w="4322" w:type="dxa"/>
            <w:tcBorders>
              <w:top w:val="nil"/>
              <w:left w:val="nil"/>
              <w:bottom w:val="single" w:sz="4" w:space="0" w:color="auto"/>
              <w:right w:val="single" w:sz="4" w:space="0" w:color="auto"/>
            </w:tcBorders>
            <w:shd w:val="clear" w:color="auto" w:fill="auto"/>
            <w:noWrap/>
            <w:vAlign w:val="center"/>
            <w:hideMark/>
          </w:tcPr>
          <w:p w14:paraId="46DA5A25"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 </w:t>
            </w:r>
          </w:p>
        </w:tc>
      </w:tr>
      <w:bookmarkEnd w:id="6"/>
    </w:tbl>
    <w:p w14:paraId="25179451" w14:textId="77777777" w:rsidR="00E05A4E" w:rsidRPr="00E05A4E" w:rsidRDefault="00E05A4E" w:rsidP="00E05A4E">
      <w:pPr>
        <w:spacing w:after="0" w:line="240" w:lineRule="auto"/>
        <w:jc w:val="both"/>
        <w:rPr>
          <w:rFonts w:eastAsia="Times New Roman" w:cs="Arial"/>
          <w:szCs w:val="24"/>
          <w:lang w:eastAsia="lv-LV"/>
        </w:rPr>
      </w:pPr>
    </w:p>
    <w:p w14:paraId="14A1AD56" w14:textId="77777777" w:rsidR="00E05A4E" w:rsidRPr="00E05A4E" w:rsidRDefault="00E05A4E" w:rsidP="00E05A4E">
      <w:pPr>
        <w:spacing w:after="0" w:line="240" w:lineRule="auto"/>
        <w:jc w:val="both"/>
        <w:rPr>
          <w:rFonts w:eastAsia="Times New Roman" w:cs="Times New Roman"/>
          <w:szCs w:val="24"/>
          <w:vertAlign w:val="superscript"/>
        </w:rPr>
      </w:pPr>
      <w:r w:rsidRPr="00E05A4E">
        <w:rPr>
          <w:rFonts w:eastAsia="Times New Roman" w:cs="Times New Roman"/>
          <w:szCs w:val="24"/>
        </w:rPr>
        <w:t xml:space="preserve">Ēdnīcas telpu kopējā platība </w:t>
      </w:r>
      <w:r w:rsidRPr="00E05A4E">
        <w:rPr>
          <w:rFonts w:eastAsia="Times New Roman" w:cs="Arial"/>
          <w:szCs w:val="24"/>
          <w:lang w:eastAsia="lv-LV"/>
        </w:rPr>
        <w:t>96,10</w:t>
      </w:r>
      <w:r w:rsidRPr="00E05A4E">
        <w:rPr>
          <w:rFonts w:ascii="Times New Roman" w:eastAsia="Times New Roman" w:hAnsi="Times New Roman" w:cs="Times New Roman"/>
          <w:szCs w:val="24"/>
          <w:lang w:eastAsia="lv-LV"/>
        </w:rPr>
        <w:t xml:space="preserve"> </w:t>
      </w:r>
      <w:r w:rsidRPr="00E05A4E">
        <w:rPr>
          <w:rFonts w:eastAsia="Times New Roman" w:cs="Times New Roman"/>
          <w:szCs w:val="24"/>
        </w:rPr>
        <w:t>m</w:t>
      </w:r>
      <w:r w:rsidRPr="00E05A4E">
        <w:rPr>
          <w:rFonts w:eastAsia="Times New Roman" w:cs="Times New Roman"/>
          <w:szCs w:val="24"/>
          <w:vertAlign w:val="superscript"/>
        </w:rPr>
        <w:t xml:space="preserve">2 </w:t>
      </w:r>
    </w:p>
    <w:p w14:paraId="198381C7" w14:textId="77777777" w:rsidR="00E05A4E" w:rsidRPr="00E05A4E" w:rsidRDefault="00E05A4E" w:rsidP="00E05A4E">
      <w:pPr>
        <w:spacing w:after="0" w:line="240" w:lineRule="auto"/>
        <w:jc w:val="both"/>
        <w:rPr>
          <w:rFonts w:eastAsia="Times New Roman" w:cs="Arial"/>
          <w:szCs w:val="24"/>
          <w:lang w:eastAsia="lv-LV"/>
        </w:rPr>
      </w:pPr>
    </w:p>
    <w:p w14:paraId="65167859" w14:textId="77777777" w:rsidR="00E05A4E" w:rsidRPr="00E05A4E" w:rsidRDefault="00E05A4E" w:rsidP="00E05A4E">
      <w:pPr>
        <w:spacing w:after="0" w:line="240" w:lineRule="auto"/>
        <w:jc w:val="center"/>
        <w:rPr>
          <w:rFonts w:eastAsia="Times New Roman" w:cs="Arial"/>
          <w:b/>
          <w:bCs/>
          <w:szCs w:val="24"/>
          <w:lang w:eastAsia="lv-LV"/>
        </w:rPr>
      </w:pPr>
      <w:r w:rsidRPr="00E05A4E">
        <w:rPr>
          <w:rFonts w:eastAsia="Times New Roman" w:cs="Arial"/>
          <w:b/>
          <w:bCs/>
          <w:szCs w:val="24"/>
          <w:lang w:eastAsia="lv-LV"/>
        </w:rPr>
        <w:t>ĒDIENU SORTIMENTS UN CENAS</w:t>
      </w:r>
    </w:p>
    <w:p w14:paraId="2A13CBFE" w14:textId="77777777" w:rsidR="00E05A4E" w:rsidRPr="00E05A4E" w:rsidRDefault="00E05A4E" w:rsidP="00E05A4E">
      <w:pPr>
        <w:spacing w:after="0" w:line="240" w:lineRule="auto"/>
        <w:jc w:val="right"/>
        <w:rPr>
          <w:rFonts w:eastAsia="Times New Roman" w:cs="Arial"/>
          <w:szCs w:val="24"/>
          <w:lang w:eastAsia="lv-LV"/>
        </w:rPr>
      </w:pPr>
      <w:r w:rsidRPr="00E05A4E">
        <w:rPr>
          <w:rFonts w:eastAsia="Times New Roman" w:cs="Arial"/>
          <w:szCs w:val="24"/>
          <w:lang w:eastAsia="lv-LV"/>
        </w:rPr>
        <w:t>Tabula 2.</w:t>
      </w:r>
    </w:p>
    <w:tbl>
      <w:tblPr>
        <w:tblW w:w="9000" w:type="dxa"/>
        <w:tblInd w:w="108" w:type="dxa"/>
        <w:tblLook w:val="04A0" w:firstRow="1" w:lastRow="0" w:firstColumn="1" w:lastColumn="0" w:noHBand="0" w:noVBand="1"/>
      </w:tblPr>
      <w:tblGrid>
        <w:gridCol w:w="1288"/>
        <w:gridCol w:w="1110"/>
        <w:gridCol w:w="1288"/>
        <w:gridCol w:w="1263"/>
        <w:gridCol w:w="1288"/>
        <w:gridCol w:w="1406"/>
        <w:gridCol w:w="1357"/>
      </w:tblGrid>
      <w:tr w:rsidR="00E05A4E" w:rsidRPr="00E05A4E" w14:paraId="7D8F566F" w14:textId="77777777" w:rsidTr="00315B80">
        <w:trPr>
          <w:trHeight w:val="315"/>
        </w:trPr>
        <w:tc>
          <w:tcPr>
            <w:tcW w:w="3686" w:type="dxa"/>
            <w:gridSpan w:val="3"/>
            <w:tcBorders>
              <w:top w:val="nil"/>
              <w:left w:val="nil"/>
              <w:bottom w:val="nil"/>
              <w:right w:val="nil"/>
            </w:tcBorders>
            <w:shd w:val="clear" w:color="auto" w:fill="auto"/>
            <w:noWrap/>
            <w:vAlign w:val="bottom"/>
            <w:hideMark/>
          </w:tcPr>
          <w:p w14:paraId="5485AB0F" w14:textId="77777777" w:rsidR="00E05A4E" w:rsidRPr="00E05A4E" w:rsidRDefault="00E05A4E" w:rsidP="00E05A4E">
            <w:pPr>
              <w:spacing w:after="0" w:line="240" w:lineRule="auto"/>
              <w:rPr>
                <w:rFonts w:eastAsia="Times New Roman" w:cs="Arial"/>
                <w:b/>
                <w:bCs/>
                <w:color w:val="000000"/>
                <w:szCs w:val="24"/>
                <w:lang w:eastAsia="lv-LV"/>
              </w:rPr>
            </w:pPr>
            <w:r w:rsidRPr="00E05A4E">
              <w:rPr>
                <w:rFonts w:eastAsia="Times New Roman" w:cs="Arial"/>
                <w:b/>
                <w:bCs/>
                <w:color w:val="000000"/>
                <w:szCs w:val="24"/>
                <w:lang w:eastAsia="lv-LV"/>
              </w:rPr>
              <w:t>1. Zupas</w:t>
            </w:r>
          </w:p>
        </w:tc>
        <w:tc>
          <w:tcPr>
            <w:tcW w:w="2551" w:type="dxa"/>
            <w:gridSpan w:val="2"/>
            <w:tcBorders>
              <w:top w:val="nil"/>
              <w:left w:val="nil"/>
              <w:bottom w:val="nil"/>
              <w:right w:val="nil"/>
            </w:tcBorders>
            <w:shd w:val="clear" w:color="auto" w:fill="auto"/>
            <w:noWrap/>
            <w:vAlign w:val="bottom"/>
            <w:hideMark/>
          </w:tcPr>
          <w:p w14:paraId="27004BD9" w14:textId="77777777" w:rsidR="00E05A4E" w:rsidRPr="00E05A4E" w:rsidRDefault="00E05A4E" w:rsidP="00E05A4E">
            <w:pPr>
              <w:spacing w:after="0" w:line="240" w:lineRule="auto"/>
              <w:rPr>
                <w:rFonts w:eastAsia="Times New Roman" w:cs="Arial"/>
                <w:b/>
                <w:bCs/>
                <w:color w:val="000000"/>
                <w:szCs w:val="24"/>
                <w:lang w:eastAsia="lv-LV"/>
              </w:rPr>
            </w:pPr>
          </w:p>
        </w:tc>
        <w:tc>
          <w:tcPr>
            <w:tcW w:w="2763" w:type="dxa"/>
            <w:gridSpan w:val="2"/>
            <w:tcBorders>
              <w:top w:val="nil"/>
              <w:left w:val="nil"/>
              <w:bottom w:val="nil"/>
              <w:right w:val="nil"/>
            </w:tcBorders>
            <w:shd w:val="clear" w:color="auto" w:fill="auto"/>
            <w:noWrap/>
            <w:vAlign w:val="bottom"/>
            <w:hideMark/>
          </w:tcPr>
          <w:p w14:paraId="516A7ECD"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r>
      <w:tr w:rsidR="00E05A4E" w:rsidRPr="00E05A4E" w14:paraId="15E48873" w14:textId="77777777" w:rsidTr="00315B80">
        <w:trPr>
          <w:trHeight w:val="422"/>
        </w:trPr>
        <w:tc>
          <w:tcPr>
            <w:tcW w:w="128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EF3E9F7" w14:textId="77777777" w:rsidR="00E05A4E" w:rsidRPr="00E05A4E" w:rsidRDefault="00E05A4E" w:rsidP="00E05A4E">
            <w:pPr>
              <w:spacing w:after="0" w:line="240" w:lineRule="auto"/>
              <w:rPr>
                <w:rFonts w:eastAsia="Times New Roman" w:cs="Arial"/>
                <w:b/>
                <w:bCs/>
                <w:color w:val="000000"/>
                <w:szCs w:val="24"/>
                <w:lang w:eastAsia="lv-LV"/>
              </w:rPr>
            </w:pPr>
            <w:proofErr w:type="spellStart"/>
            <w:r w:rsidRPr="00E05A4E">
              <w:rPr>
                <w:rFonts w:eastAsia="Times New Roman" w:cs="Arial"/>
                <w:b/>
                <w:bCs/>
                <w:color w:val="000000"/>
                <w:szCs w:val="24"/>
                <w:lang w:eastAsia="lv-LV"/>
              </w:rPr>
              <w:t>Nr.p.k</w:t>
            </w:r>
            <w:proofErr w:type="spellEnd"/>
            <w:r w:rsidRPr="00E05A4E">
              <w:rPr>
                <w:rFonts w:eastAsia="Times New Roman" w:cs="Arial"/>
                <w:b/>
                <w:bCs/>
                <w:color w:val="000000"/>
                <w:szCs w:val="24"/>
                <w:lang w:eastAsia="lv-LV"/>
              </w:rPr>
              <w:t>.</w:t>
            </w:r>
          </w:p>
        </w:tc>
        <w:tc>
          <w:tcPr>
            <w:tcW w:w="2398"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6E639C7E"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Nosaukums</w:t>
            </w:r>
          </w:p>
        </w:tc>
        <w:tc>
          <w:tcPr>
            <w:tcW w:w="2551"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7E778009"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porciju/grami</w:t>
            </w:r>
          </w:p>
        </w:tc>
        <w:tc>
          <w:tcPr>
            <w:tcW w:w="2763"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4977D99F"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100gr</w:t>
            </w:r>
          </w:p>
        </w:tc>
      </w:tr>
      <w:tr w:rsidR="00E05A4E" w:rsidRPr="00E05A4E" w14:paraId="4DECC22B" w14:textId="77777777" w:rsidTr="00315B80">
        <w:trPr>
          <w:trHeight w:val="354"/>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7B535587"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1.</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47050D42"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27DA8880"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05B36315"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1D79D568" w14:textId="77777777" w:rsidTr="00315B80">
        <w:trPr>
          <w:trHeight w:val="26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0EE1C58A"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2.</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663F16A"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43311E6A"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4E68971B"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7E079BC4" w14:textId="77777777" w:rsidTr="00315B80">
        <w:trPr>
          <w:trHeight w:val="263"/>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65FCAE27"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3.</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29B1F0ED"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2A747703"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5106696F"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032E8FC6" w14:textId="77777777" w:rsidTr="00315B80">
        <w:trPr>
          <w:trHeight w:val="284"/>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04EFA33F"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785650DF"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22696291"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3FF7095A"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7A63CBE8" w14:textId="77777777" w:rsidTr="00315B80">
        <w:trPr>
          <w:gridAfter w:val="1"/>
          <w:wAfter w:w="1357" w:type="dxa"/>
          <w:trHeight w:val="300"/>
        </w:trPr>
        <w:tc>
          <w:tcPr>
            <w:tcW w:w="2398" w:type="dxa"/>
            <w:gridSpan w:val="2"/>
            <w:tcBorders>
              <w:top w:val="nil"/>
              <w:left w:val="nil"/>
              <w:bottom w:val="nil"/>
              <w:right w:val="nil"/>
            </w:tcBorders>
            <w:shd w:val="clear" w:color="auto" w:fill="auto"/>
            <w:noWrap/>
            <w:vAlign w:val="bottom"/>
            <w:hideMark/>
          </w:tcPr>
          <w:p w14:paraId="2C4E5CBF"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c>
          <w:tcPr>
            <w:tcW w:w="2551" w:type="dxa"/>
            <w:gridSpan w:val="2"/>
            <w:tcBorders>
              <w:top w:val="nil"/>
              <w:left w:val="nil"/>
              <w:bottom w:val="nil"/>
              <w:right w:val="nil"/>
            </w:tcBorders>
            <w:shd w:val="clear" w:color="auto" w:fill="auto"/>
            <w:noWrap/>
            <w:vAlign w:val="bottom"/>
            <w:hideMark/>
          </w:tcPr>
          <w:p w14:paraId="5548DF9C"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c>
          <w:tcPr>
            <w:tcW w:w="2694" w:type="dxa"/>
            <w:gridSpan w:val="2"/>
            <w:tcBorders>
              <w:top w:val="nil"/>
              <w:left w:val="nil"/>
              <w:bottom w:val="nil"/>
              <w:right w:val="nil"/>
            </w:tcBorders>
            <w:shd w:val="clear" w:color="auto" w:fill="auto"/>
            <w:noWrap/>
            <w:vAlign w:val="bottom"/>
            <w:hideMark/>
          </w:tcPr>
          <w:p w14:paraId="67B73471"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r>
      <w:tr w:rsidR="00E05A4E" w:rsidRPr="00E05A4E" w14:paraId="4CE07B9A" w14:textId="77777777" w:rsidTr="00315B80">
        <w:trPr>
          <w:trHeight w:val="315"/>
        </w:trPr>
        <w:tc>
          <w:tcPr>
            <w:tcW w:w="3686" w:type="dxa"/>
            <w:gridSpan w:val="3"/>
            <w:tcBorders>
              <w:top w:val="nil"/>
              <w:left w:val="nil"/>
              <w:bottom w:val="nil"/>
              <w:right w:val="nil"/>
            </w:tcBorders>
            <w:shd w:val="clear" w:color="auto" w:fill="auto"/>
            <w:noWrap/>
            <w:vAlign w:val="bottom"/>
            <w:hideMark/>
          </w:tcPr>
          <w:p w14:paraId="619282F5" w14:textId="77777777" w:rsidR="00E05A4E" w:rsidRPr="00E05A4E" w:rsidRDefault="00E05A4E" w:rsidP="00E05A4E">
            <w:pPr>
              <w:spacing w:before="120" w:after="0" w:line="240" w:lineRule="auto"/>
              <w:rPr>
                <w:rFonts w:eastAsia="Times New Roman" w:cs="Arial"/>
                <w:b/>
                <w:bCs/>
                <w:color w:val="000000"/>
                <w:szCs w:val="24"/>
                <w:lang w:eastAsia="lv-LV"/>
              </w:rPr>
            </w:pPr>
            <w:r w:rsidRPr="00E05A4E">
              <w:rPr>
                <w:rFonts w:eastAsia="Times New Roman" w:cs="Arial"/>
                <w:b/>
                <w:bCs/>
                <w:color w:val="000000"/>
                <w:szCs w:val="24"/>
                <w:lang w:eastAsia="lv-LV"/>
              </w:rPr>
              <w:t>2. Otrie ēdieni ar piedevām</w:t>
            </w:r>
          </w:p>
        </w:tc>
        <w:tc>
          <w:tcPr>
            <w:tcW w:w="2551" w:type="dxa"/>
            <w:gridSpan w:val="2"/>
            <w:tcBorders>
              <w:top w:val="nil"/>
              <w:left w:val="nil"/>
              <w:bottom w:val="nil"/>
              <w:right w:val="nil"/>
            </w:tcBorders>
            <w:shd w:val="clear" w:color="auto" w:fill="auto"/>
            <w:noWrap/>
            <w:vAlign w:val="bottom"/>
            <w:hideMark/>
          </w:tcPr>
          <w:p w14:paraId="4CB6DEA0" w14:textId="77777777" w:rsidR="00E05A4E" w:rsidRPr="00E05A4E" w:rsidRDefault="00E05A4E" w:rsidP="00E05A4E">
            <w:pPr>
              <w:spacing w:after="0" w:line="240" w:lineRule="auto"/>
              <w:rPr>
                <w:rFonts w:eastAsia="Times New Roman" w:cs="Arial"/>
                <w:b/>
                <w:bCs/>
                <w:color w:val="000000"/>
                <w:szCs w:val="24"/>
                <w:lang w:eastAsia="lv-LV"/>
              </w:rPr>
            </w:pPr>
          </w:p>
        </w:tc>
        <w:tc>
          <w:tcPr>
            <w:tcW w:w="2763" w:type="dxa"/>
            <w:gridSpan w:val="2"/>
            <w:tcBorders>
              <w:top w:val="nil"/>
              <w:left w:val="nil"/>
              <w:bottom w:val="nil"/>
              <w:right w:val="nil"/>
            </w:tcBorders>
            <w:shd w:val="clear" w:color="auto" w:fill="auto"/>
            <w:noWrap/>
            <w:vAlign w:val="bottom"/>
            <w:hideMark/>
          </w:tcPr>
          <w:p w14:paraId="1E877000"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r>
      <w:tr w:rsidR="00E05A4E" w:rsidRPr="00E05A4E" w14:paraId="79B1CCE5" w14:textId="77777777" w:rsidTr="00315B80">
        <w:trPr>
          <w:trHeight w:val="415"/>
        </w:trPr>
        <w:tc>
          <w:tcPr>
            <w:tcW w:w="128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AF2A759" w14:textId="77777777" w:rsidR="00E05A4E" w:rsidRPr="00E05A4E" w:rsidRDefault="00E05A4E" w:rsidP="00E05A4E">
            <w:pPr>
              <w:spacing w:after="0" w:line="240" w:lineRule="auto"/>
              <w:rPr>
                <w:rFonts w:eastAsia="Times New Roman" w:cs="Arial"/>
                <w:b/>
                <w:bCs/>
                <w:color w:val="000000"/>
                <w:szCs w:val="24"/>
                <w:lang w:eastAsia="lv-LV"/>
              </w:rPr>
            </w:pPr>
            <w:proofErr w:type="spellStart"/>
            <w:r w:rsidRPr="00E05A4E">
              <w:rPr>
                <w:rFonts w:eastAsia="Times New Roman" w:cs="Arial"/>
                <w:b/>
                <w:bCs/>
                <w:color w:val="000000"/>
                <w:szCs w:val="24"/>
                <w:lang w:eastAsia="lv-LV"/>
              </w:rPr>
              <w:t>Nr.p.k</w:t>
            </w:r>
            <w:proofErr w:type="spellEnd"/>
            <w:r w:rsidRPr="00E05A4E">
              <w:rPr>
                <w:rFonts w:eastAsia="Times New Roman" w:cs="Arial"/>
                <w:b/>
                <w:bCs/>
                <w:color w:val="000000"/>
                <w:szCs w:val="24"/>
                <w:lang w:eastAsia="lv-LV"/>
              </w:rPr>
              <w:t>.</w:t>
            </w:r>
          </w:p>
        </w:tc>
        <w:tc>
          <w:tcPr>
            <w:tcW w:w="2398"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2A0AEA75"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Nosaukums</w:t>
            </w:r>
          </w:p>
        </w:tc>
        <w:tc>
          <w:tcPr>
            <w:tcW w:w="2551"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7FD15E45"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porciju/grami</w:t>
            </w:r>
          </w:p>
        </w:tc>
        <w:tc>
          <w:tcPr>
            <w:tcW w:w="2763"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1E1A801E"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100gr</w:t>
            </w:r>
          </w:p>
        </w:tc>
      </w:tr>
      <w:tr w:rsidR="00E05A4E" w:rsidRPr="00E05A4E" w14:paraId="40851CC3"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350E70C4"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1.</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608E78C"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1EA79F42"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1F955FB3"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30D7A863"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4DAD2A4C"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2.</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073C8E10"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3922B73B"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03DC2DDA"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515DFE53"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5C63AD8A"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3.</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77055D39"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23D64899"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6EABD6D8"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7AEF85BC" w14:textId="77777777" w:rsidTr="00315B80">
        <w:trPr>
          <w:trHeight w:val="266"/>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1DF298AF"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7ED845F1"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4A001C9F"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0156D329"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49596A6E" w14:textId="77777777" w:rsidTr="00315B80">
        <w:trPr>
          <w:trHeight w:val="300"/>
        </w:trPr>
        <w:tc>
          <w:tcPr>
            <w:tcW w:w="1288" w:type="dxa"/>
            <w:tcBorders>
              <w:top w:val="nil"/>
              <w:left w:val="nil"/>
              <w:bottom w:val="nil"/>
              <w:right w:val="nil"/>
            </w:tcBorders>
            <w:shd w:val="clear" w:color="auto" w:fill="auto"/>
            <w:noWrap/>
            <w:vAlign w:val="bottom"/>
            <w:hideMark/>
          </w:tcPr>
          <w:p w14:paraId="51EA8631" w14:textId="77777777" w:rsidR="00E05A4E" w:rsidRPr="00E05A4E" w:rsidRDefault="00E05A4E" w:rsidP="00E05A4E">
            <w:pPr>
              <w:spacing w:after="0" w:line="240" w:lineRule="auto"/>
              <w:rPr>
                <w:rFonts w:eastAsia="Times New Roman" w:cs="Arial"/>
                <w:color w:val="000000"/>
                <w:szCs w:val="24"/>
                <w:lang w:eastAsia="lv-LV"/>
              </w:rPr>
            </w:pPr>
          </w:p>
        </w:tc>
        <w:tc>
          <w:tcPr>
            <w:tcW w:w="2398" w:type="dxa"/>
            <w:gridSpan w:val="2"/>
            <w:tcBorders>
              <w:top w:val="nil"/>
              <w:left w:val="nil"/>
              <w:bottom w:val="nil"/>
              <w:right w:val="nil"/>
            </w:tcBorders>
            <w:shd w:val="clear" w:color="auto" w:fill="auto"/>
            <w:noWrap/>
            <w:vAlign w:val="bottom"/>
            <w:hideMark/>
          </w:tcPr>
          <w:p w14:paraId="2D2AE5C9"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c>
          <w:tcPr>
            <w:tcW w:w="2551" w:type="dxa"/>
            <w:gridSpan w:val="2"/>
            <w:tcBorders>
              <w:top w:val="nil"/>
              <w:left w:val="nil"/>
              <w:bottom w:val="nil"/>
              <w:right w:val="nil"/>
            </w:tcBorders>
            <w:shd w:val="clear" w:color="auto" w:fill="auto"/>
            <w:noWrap/>
            <w:vAlign w:val="bottom"/>
            <w:hideMark/>
          </w:tcPr>
          <w:p w14:paraId="61BE1DA5"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c>
          <w:tcPr>
            <w:tcW w:w="2763" w:type="dxa"/>
            <w:gridSpan w:val="2"/>
            <w:tcBorders>
              <w:top w:val="nil"/>
              <w:left w:val="nil"/>
              <w:bottom w:val="nil"/>
              <w:right w:val="nil"/>
            </w:tcBorders>
            <w:shd w:val="clear" w:color="auto" w:fill="auto"/>
            <w:noWrap/>
            <w:vAlign w:val="bottom"/>
            <w:hideMark/>
          </w:tcPr>
          <w:p w14:paraId="558423AC"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r>
      <w:tr w:rsidR="00E05A4E" w:rsidRPr="00E05A4E" w14:paraId="6C797173" w14:textId="77777777" w:rsidTr="00315B80">
        <w:trPr>
          <w:trHeight w:val="315"/>
        </w:trPr>
        <w:tc>
          <w:tcPr>
            <w:tcW w:w="1288" w:type="dxa"/>
            <w:tcBorders>
              <w:top w:val="nil"/>
              <w:left w:val="nil"/>
              <w:bottom w:val="nil"/>
              <w:right w:val="nil"/>
            </w:tcBorders>
            <w:shd w:val="clear" w:color="auto" w:fill="auto"/>
            <w:noWrap/>
            <w:vAlign w:val="bottom"/>
            <w:hideMark/>
          </w:tcPr>
          <w:p w14:paraId="0654DBDA" w14:textId="77777777" w:rsidR="00E05A4E" w:rsidRPr="00E05A4E" w:rsidRDefault="00E05A4E" w:rsidP="00E05A4E">
            <w:pPr>
              <w:spacing w:after="0" w:line="240" w:lineRule="auto"/>
              <w:rPr>
                <w:rFonts w:eastAsia="Times New Roman" w:cs="Arial"/>
                <w:b/>
                <w:bCs/>
                <w:color w:val="000000"/>
                <w:szCs w:val="24"/>
                <w:lang w:eastAsia="lv-LV"/>
              </w:rPr>
            </w:pPr>
            <w:r w:rsidRPr="00E05A4E">
              <w:rPr>
                <w:rFonts w:eastAsia="Times New Roman" w:cs="Arial"/>
                <w:b/>
                <w:bCs/>
                <w:color w:val="000000"/>
                <w:szCs w:val="24"/>
                <w:lang w:eastAsia="lv-LV"/>
              </w:rPr>
              <w:t>3. Salāti</w:t>
            </w:r>
          </w:p>
        </w:tc>
        <w:tc>
          <w:tcPr>
            <w:tcW w:w="2398" w:type="dxa"/>
            <w:gridSpan w:val="2"/>
            <w:tcBorders>
              <w:top w:val="nil"/>
              <w:left w:val="nil"/>
              <w:bottom w:val="nil"/>
              <w:right w:val="nil"/>
            </w:tcBorders>
            <w:shd w:val="clear" w:color="auto" w:fill="auto"/>
            <w:noWrap/>
            <w:vAlign w:val="bottom"/>
            <w:hideMark/>
          </w:tcPr>
          <w:p w14:paraId="0082DE2A" w14:textId="77777777" w:rsidR="00E05A4E" w:rsidRPr="00E05A4E" w:rsidRDefault="00E05A4E" w:rsidP="00E05A4E">
            <w:pPr>
              <w:spacing w:after="0" w:line="240" w:lineRule="auto"/>
              <w:rPr>
                <w:rFonts w:eastAsia="Times New Roman" w:cs="Arial"/>
                <w:b/>
                <w:bCs/>
                <w:color w:val="000000"/>
                <w:szCs w:val="24"/>
                <w:lang w:eastAsia="lv-LV"/>
              </w:rPr>
            </w:pPr>
          </w:p>
        </w:tc>
        <w:tc>
          <w:tcPr>
            <w:tcW w:w="2551" w:type="dxa"/>
            <w:gridSpan w:val="2"/>
            <w:tcBorders>
              <w:top w:val="nil"/>
              <w:left w:val="nil"/>
              <w:bottom w:val="nil"/>
              <w:right w:val="nil"/>
            </w:tcBorders>
            <w:shd w:val="clear" w:color="auto" w:fill="auto"/>
            <w:noWrap/>
            <w:vAlign w:val="bottom"/>
            <w:hideMark/>
          </w:tcPr>
          <w:p w14:paraId="3791ABED"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c>
          <w:tcPr>
            <w:tcW w:w="2763" w:type="dxa"/>
            <w:gridSpan w:val="2"/>
            <w:tcBorders>
              <w:top w:val="nil"/>
              <w:left w:val="nil"/>
              <w:bottom w:val="nil"/>
              <w:right w:val="nil"/>
            </w:tcBorders>
            <w:shd w:val="clear" w:color="auto" w:fill="auto"/>
            <w:noWrap/>
            <w:vAlign w:val="bottom"/>
            <w:hideMark/>
          </w:tcPr>
          <w:p w14:paraId="6A7D858D"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r>
      <w:tr w:rsidR="00E05A4E" w:rsidRPr="00E05A4E" w14:paraId="4303DA55" w14:textId="77777777" w:rsidTr="00315B80">
        <w:trPr>
          <w:trHeight w:val="315"/>
        </w:trPr>
        <w:tc>
          <w:tcPr>
            <w:tcW w:w="128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A0232F4" w14:textId="77777777" w:rsidR="00E05A4E" w:rsidRPr="00E05A4E" w:rsidRDefault="00E05A4E" w:rsidP="00E05A4E">
            <w:pPr>
              <w:spacing w:after="0" w:line="240" w:lineRule="auto"/>
              <w:rPr>
                <w:rFonts w:eastAsia="Times New Roman" w:cs="Arial"/>
                <w:b/>
                <w:bCs/>
                <w:color w:val="000000"/>
                <w:szCs w:val="24"/>
                <w:lang w:eastAsia="lv-LV"/>
              </w:rPr>
            </w:pPr>
            <w:proofErr w:type="spellStart"/>
            <w:r w:rsidRPr="00E05A4E">
              <w:rPr>
                <w:rFonts w:eastAsia="Times New Roman" w:cs="Arial"/>
                <w:b/>
                <w:bCs/>
                <w:color w:val="000000"/>
                <w:szCs w:val="24"/>
                <w:lang w:eastAsia="lv-LV"/>
              </w:rPr>
              <w:t>Nr.p.k</w:t>
            </w:r>
            <w:proofErr w:type="spellEnd"/>
            <w:r w:rsidRPr="00E05A4E">
              <w:rPr>
                <w:rFonts w:eastAsia="Times New Roman" w:cs="Arial"/>
                <w:b/>
                <w:bCs/>
                <w:color w:val="000000"/>
                <w:szCs w:val="24"/>
                <w:lang w:eastAsia="lv-LV"/>
              </w:rPr>
              <w:t>.</w:t>
            </w:r>
          </w:p>
        </w:tc>
        <w:tc>
          <w:tcPr>
            <w:tcW w:w="2398"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11697CF5"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Nosaukums</w:t>
            </w:r>
          </w:p>
        </w:tc>
        <w:tc>
          <w:tcPr>
            <w:tcW w:w="2551"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16EB6CF7"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porciju/grami</w:t>
            </w:r>
          </w:p>
        </w:tc>
        <w:tc>
          <w:tcPr>
            <w:tcW w:w="2763"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60C00EC7"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100gr</w:t>
            </w:r>
          </w:p>
        </w:tc>
      </w:tr>
      <w:tr w:rsidR="00E05A4E" w:rsidRPr="00E05A4E" w14:paraId="188A1144"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05DBDA41"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1</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5E50AE40"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5839C7C2"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3BB136A4"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726D7DC3"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03C50F76"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2</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39EEC65C"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183C7C82"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63814CD5"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1DD8634C"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6D7EA1BD"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3</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2E0FD243"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30021EE5"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5C6806C4"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1AE05CDE" w14:textId="77777777" w:rsidTr="00315B80">
        <w:trPr>
          <w:trHeight w:val="7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11662923"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1744E4FB"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49112CAD"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32EBCB3B"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67B59D0A" w14:textId="77777777" w:rsidTr="00315B80">
        <w:trPr>
          <w:trHeight w:val="300"/>
        </w:trPr>
        <w:tc>
          <w:tcPr>
            <w:tcW w:w="1288" w:type="dxa"/>
            <w:tcBorders>
              <w:top w:val="nil"/>
              <w:left w:val="nil"/>
              <w:bottom w:val="nil"/>
              <w:right w:val="nil"/>
            </w:tcBorders>
            <w:shd w:val="clear" w:color="auto" w:fill="auto"/>
            <w:noWrap/>
            <w:vAlign w:val="bottom"/>
            <w:hideMark/>
          </w:tcPr>
          <w:p w14:paraId="2C578099" w14:textId="77777777" w:rsidR="00E05A4E" w:rsidRPr="00E05A4E" w:rsidRDefault="00E05A4E" w:rsidP="00E05A4E">
            <w:pPr>
              <w:spacing w:after="0" w:line="240" w:lineRule="auto"/>
              <w:rPr>
                <w:rFonts w:eastAsia="Times New Roman" w:cs="Arial"/>
                <w:color w:val="000000"/>
                <w:szCs w:val="24"/>
                <w:lang w:eastAsia="lv-LV"/>
              </w:rPr>
            </w:pPr>
          </w:p>
        </w:tc>
        <w:tc>
          <w:tcPr>
            <w:tcW w:w="2398" w:type="dxa"/>
            <w:gridSpan w:val="2"/>
            <w:tcBorders>
              <w:top w:val="nil"/>
              <w:left w:val="nil"/>
              <w:bottom w:val="nil"/>
              <w:right w:val="nil"/>
            </w:tcBorders>
            <w:shd w:val="clear" w:color="auto" w:fill="auto"/>
            <w:noWrap/>
            <w:vAlign w:val="bottom"/>
            <w:hideMark/>
          </w:tcPr>
          <w:p w14:paraId="33ED4027"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c>
          <w:tcPr>
            <w:tcW w:w="2551" w:type="dxa"/>
            <w:gridSpan w:val="2"/>
            <w:tcBorders>
              <w:top w:val="nil"/>
              <w:left w:val="nil"/>
              <w:bottom w:val="nil"/>
              <w:right w:val="nil"/>
            </w:tcBorders>
            <w:shd w:val="clear" w:color="auto" w:fill="auto"/>
            <w:noWrap/>
            <w:vAlign w:val="bottom"/>
            <w:hideMark/>
          </w:tcPr>
          <w:p w14:paraId="2FC2F874"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c>
          <w:tcPr>
            <w:tcW w:w="2763" w:type="dxa"/>
            <w:gridSpan w:val="2"/>
            <w:tcBorders>
              <w:top w:val="nil"/>
              <w:left w:val="nil"/>
              <w:bottom w:val="nil"/>
              <w:right w:val="nil"/>
            </w:tcBorders>
            <w:shd w:val="clear" w:color="auto" w:fill="auto"/>
            <w:noWrap/>
            <w:vAlign w:val="bottom"/>
            <w:hideMark/>
          </w:tcPr>
          <w:p w14:paraId="65C23D46"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r>
      <w:tr w:rsidR="00E05A4E" w:rsidRPr="00E05A4E" w14:paraId="6680D7B9" w14:textId="77777777" w:rsidTr="00315B80">
        <w:trPr>
          <w:trHeight w:val="315"/>
        </w:trPr>
        <w:tc>
          <w:tcPr>
            <w:tcW w:w="3686" w:type="dxa"/>
            <w:gridSpan w:val="3"/>
            <w:tcBorders>
              <w:top w:val="nil"/>
              <w:left w:val="nil"/>
              <w:bottom w:val="nil"/>
              <w:right w:val="nil"/>
            </w:tcBorders>
            <w:shd w:val="clear" w:color="auto" w:fill="auto"/>
            <w:noWrap/>
            <w:vAlign w:val="bottom"/>
            <w:hideMark/>
          </w:tcPr>
          <w:p w14:paraId="3D567714" w14:textId="77777777" w:rsidR="00E05A4E" w:rsidRPr="00E05A4E" w:rsidRDefault="00E05A4E" w:rsidP="00E05A4E">
            <w:pPr>
              <w:spacing w:after="0" w:line="240" w:lineRule="auto"/>
              <w:rPr>
                <w:rFonts w:eastAsia="Times New Roman" w:cs="Arial"/>
                <w:b/>
                <w:bCs/>
                <w:color w:val="000000"/>
                <w:szCs w:val="24"/>
                <w:lang w:eastAsia="lv-LV"/>
              </w:rPr>
            </w:pPr>
            <w:r w:rsidRPr="00E05A4E">
              <w:rPr>
                <w:rFonts w:eastAsia="Times New Roman" w:cs="Arial"/>
                <w:b/>
                <w:bCs/>
                <w:color w:val="000000"/>
                <w:szCs w:val="24"/>
                <w:lang w:eastAsia="lv-LV"/>
              </w:rPr>
              <w:lastRenderedPageBreak/>
              <w:t>3. Saldie ēdieni</w:t>
            </w:r>
          </w:p>
        </w:tc>
        <w:tc>
          <w:tcPr>
            <w:tcW w:w="2551" w:type="dxa"/>
            <w:gridSpan w:val="2"/>
            <w:tcBorders>
              <w:top w:val="nil"/>
              <w:left w:val="nil"/>
              <w:bottom w:val="nil"/>
              <w:right w:val="nil"/>
            </w:tcBorders>
            <w:shd w:val="clear" w:color="auto" w:fill="auto"/>
            <w:noWrap/>
            <w:vAlign w:val="bottom"/>
            <w:hideMark/>
          </w:tcPr>
          <w:p w14:paraId="39230A11" w14:textId="77777777" w:rsidR="00E05A4E" w:rsidRPr="00E05A4E" w:rsidRDefault="00E05A4E" w:rsidP="00E05A4E">
            <w:pPr>
              <w:spacing w:after="0" w:line="240" w:lineRule="auto"/>
              <w:rPr>
                <w:rFonts w:eastAsia="Times New Roman" w:cs="Arial"/>
                <w:b/>
                <w:bCs/>
                <w:color w:val="000000"/>
                <w:szCs w:val="24"/>
                <w:lang w:eastAsia="lv-LV"/>
              </w:rPr>
            </w:pPr>
          </w:p>
        </w:tc>
        <w:tc>
          <w:tcPr>
            <w:tcW w:w="2763" w:type="dxa"/>
            <w:gridSpan w:val="2"/>
            <w:tcBorders>
              <w:top w:val="nil"/>
              <w:left w:val="nil"/>
              <w:bottom w:val="nil"/>
              <w:right w:val="nil"/>
            </w:tcBorders>
            <w:shd w:val="clear" w:color="auto" w:fill="auto"/>
            <w:noWrap/>
            <w:vAlign w:val="bottom"/>
            <w:hideMark/>
          </w:tcPr>
          <w:p w14:paraId="1045F2D0" w14:textId="77777777" w:rsidR="00E05A4E" w:rsidRPr="00E05A4E" w:rsidRDefault="00E05A4E" w:rsidP="00E05A4E">
            <w:pPr>
              <w:spacing w:after="0" w:line="240" w:lineRule="auto"/>
              <w:rPr>
                <w:rFonts w:ascii="Times New Roman" w:eastAsia="Times New Roman" w:hAnsi="Times New Roman" w:cs="Times New Roman"/>
                <w:sz w:val="20"/>
                <w:szCs w:val="20"/>
                <w:lang w:eastAsia="lv-LV"/>
              </w:rPr>
            </w:pPr>
          </w:p>
        </w:tc>
      </w:tr>
      <w:tr w:rsidR="00E05A4E" w:rsidRPr="00E05A4E" w14:paraId="61970ED0" w14:textId="77777777" w:rsidTr="00315B80">
        <w:trPr>
          <w:trHeight w:val="315"/>
        </w:trPr>
        <w:tc>
          <w:tcPr>
            <w:tcW w:w="128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7E0BCF4" w14:textId="77777777" w:rsidR="00E05A4E" w:rsidRPr="00E05A4E" w:rsidRDefault="00E05A4E" w:rsidP="00E05A4E">
            <w:pPr>
              <w:spacing w:after="0" w:line="240" w:lineRule="auto"/>
              <w:rPr>
                <w:rFonts w:eastAsia="Times New Roman" w:cs="Arial"/>
                <w:b/>
                <w:bCs/>
                <w:color w:val="000000"/>
                <w:szCs w:val="24"/>
                <w:lang w:eastAsia="lv-LV"/>
              </w:rPr>
            </w:pPr>
            <w:proofErr w:type="spellStart"/>
            <w:r w:rsidRPr="00E05A4E">
              <w:rPr>
                <w:rFonts w:eastAsia="Times New Roman" w:cs="Arial"/>
                <w:b/>
                <w:bCs/>
                <w:color w:val="000000"/>
                <w:szCs w:val="24"/>
                <w:lang w:eastAsia="lv-LV"/>
              </w:rPr>
              <w:t>Nr.p.k</w:t>
            </w:r>
            <w:proofErr w:type="spellEnd"/>
            <w:r w:rsidRPr="00E05A4E">
              <w:rPr>
                <w:rFonts w:eastAsia="Times New Roman" w:cs="Arial"/>
                <w:b/>
                <w:bCs/>
                <w:color w:val="000000"/>
                <w:szCs w:val="24"/>
                <w:lang w:eastAsia="lv-LV"/>
              </w:rPr>
              <w:t>.</w:t>
            </w:r>
          </w:p>
        </w:tc>
        <w:tc>
          <w:tcPr>
            <w:tcW w:w="2398"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03BDDA4D"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Nosaukums</w:t>
            </w:r>
          </w:p>
        </w:tc>
        <w:tc>
          <w:tcPr>
            <w:tcW w:w="2551"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256C609D"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porciju/grami</w:t>
            </w:r>
          </w:p>
        </w:tc>
        <w:tc>
          <w:tcPr>
            <w:tcW w:w="2763"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49C33A0E"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Cena par 100gr</w:t>
            </w:r>
          </w:p>
        </w:tc>
      </w:tr>
      <w:tr w:rsidR="00E05A4E" w:rsidRPr="00E05A4E" w14:paraId="66E079F4"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7B2038B2"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1.</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1E2BFD87"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18A9D712"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46AC9BC4"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1682D8DB"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4CB377FB"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2.</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1C0EB912"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7BDE95B1"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2521A34F"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52166E19"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34C60427"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3.</w:t>
            </w:r>
          </w:p>
        </w:tc>
        <w:tc>
          <w:tcPr>
            <w:tcW w:w="2398" w:type="dxa"/>
            <w:gridSpan w:val="2"/>
            <w:tcBorders>
              <w:top w:val="nil"/>
              <w:left w:val="nil"/>
              <w:bottom w:val="single" w:sz="4" w:space="0" w:color="auto"/>
              <w:right w:val="single" w:sz="4" w:space="0" w:color="auto"/>
            </w:tcBorders>
            <w:shd w:val="clear" w:color="auto" w:fill="auto"/>
            <w:noWrap/>
            <w:vAlign w:val="bottom"/>
            <w:hideMark/>
          </w:tcPr>
          <w:p w14:paraId="2B9A27A8"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53F0298D"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2763" w:type="dxa"/>
            <w:gridSpan w:val="2"/>
            <w:tcBorders>
              <w:top w:val="nil"/>
              <w:left w:val="nil"/>
              <w:bottom w:val="single" w:sz="4" w:space="0" w:color="auto"/>
              <w:right w:val="single" w:sz="4" w:space="0" w:color="auto"/>
            </w:tcBorders>
            <w:shd w:val="clear" w:color="auto" w:fill="auto"/>
            <w:noWrap/>
            <w:vAlign w:val="bottom"/>
            <w:hideMark/>
          </w:tcPr>
          <w:p w14:paraId="3F76F80A"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r w:rsidR="00E05A4E" w:rsidRPr="00E05A4E" w14:paraId="76BEFB1A" w14:textId="77777777" w:rsidTr="00315B8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tcPr>
          <w:p w14:paraId="418AA673"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w:t>
            </w:r>
          </w:p>
        </w:tc>
        <w:tc>
          <w:tcPr>
            <w:tcW w:w="2398" w:type="dxa"/>
            <w:gridSpan w:val="2"/>
            <w:tcBorders>
              <w:top w:val="nil"/>
              <w:left w:val="nil"/>
              <w:bottom w:val="single" w:sz="4" w:space="0" w:color="auto"/>
              <w:right w:val="single" w:sz="4" w:space="0" w:color="auto"/>
            </w:tcBorders>
            <w:shd w:val="clear" w:color="auto" w:fill="auto"/>
            <w:noWrap/>
            <w:vAlign w:val="bottom"/>
          </w:tcPr>
          <w:p w14:paraId="7F205CCB" w14:textId="77777777" w:rsidR="00E05A4E" w:rsidRPr="00E05A4E" w:rsidRDefault="00E05A4E" w:rsidP="00E05A4E">
            <w:pPr>
              <w:spacing w:after="0" w:line="240" w:lineRule="auto"/>
              <w:rPr>
                <w:rFonts w:eastAsia="Times New Roman" w:cs="Arial"/>
                <w:color w:val="000000"/>
                <w:szCs w:val="24"/>
                <w:lang w:eastAsia="lv-LV"/>
              </w:rPr>
            </w:pPr>
          </w:p>
        </w:tc>
        <w:tc>
          <w:tcPr>
            <w:tcW w:w="2551" w:type="dxa"/>
            <w:gridSpan w:val="2"/>
            <w:tcBorders>
              <w:top w:val="nil"/>
              <w:left w:val="nil"/>
              <w:bottom w:val="single" w:sz="4" w:space="0" w:color="auto"/>
              <w:right w:val="single" w:sz="4" w:space="0" w:color="auto"/>
            </w:tcBorders>
            <w:shd w:val="clear" w:color="auto" w:fill="auto"/>
            <w:noWrap/>
            <w:vAlign w:val="bottom"/>
          </w:tcPr>
          <w:p w14:paraId="1794E1D7" w14:textId="77777777" w:rsidR="00E05A4E" w:rsidRPr="00E05A4E" w:rsidRDefault="00E05A4E" w:rsidP="00E05A4E">
            <w:pPr>
              <w:spacing w:after="0" w:line="240" w:lineRule="auto"/>
              <w:rPr>
                <w:rFonts w:eastAsia="Times New Roman" w:cs="Arial"/>
                <w:color w:val="000000"/>
                <w:szCs w:val="24"/>
                <w:lang w:eastAsia="lv-LV"/>
              </w:rPr>
            </w:pPr>
          </w:p>
        </w:tc>
        <w:tc>
          <w:tcPr>
            <w:tcW w:w="2763" w:type="dxa"/>
            <w:gridSpan w:val="2"/>
            <w:tcBorders>
              <w:top w:val="nil"/>
              <w:left w:val="nil"/>
              <w:bottom w:val="single" w:sz="4" w:space="0" w:color="auto"/>
              <w:right w:val="single" w:sz="4" w:space="0" w:color="auto"/>
            </w:tcBorders>
            <w:shd w:val="clear" w:color="auto" w:fill="auto"/>
            <w:noWrap/>
            <w:vAlign w:val="bottom"/>
          </w:tcPr>
          <w:p w14:paraId="45A8C5F4" w14:textId="77777777" w:rsidR="00E05A4E" w:rsidRPr="00E05A4E" w:rsidRDefault="00E05A4E" w:rsidP="00E05A4E">
            <w:pPr>
              <w:spacing w:after="0" w:line="240" w:lineRule="auto"/>
              <w:rPr>
                <w:rFonts w:eastAsia="Times New Roman" w:cs="Arial"/>
                <w:color w:val="000000"/>
                <w:szCs w:val="24"/>
                <w:lang w:eastAsia="lv-LV"/>
              </w:rPr>
            </w:pPr>
          </w:p>
        </w:tc>
      </w:tr>
    </w:tbl>
    <w:p w14:paraId="17B41001" w14:textId="77777777" w:rsidR="00E05A4E" w:rsidRPr="00E05A4E" w:rsidRDefault="00E05A4E" w:rsidP="00E05A4E">
      <w:pPr>
        <w:spacing w:after="0" w:line="240" w:lineRule="auto"/>
        <w:jc w:val="both"/>
        <w:rPr>
          <w:rFonts w:eastAsia="Times New Roman" w:cs="Arial"/>
          <w:szCs w:val="24"/>
          <w:lang w:eastAsia="lv-LV"/>
        </w:rPr>
      </w:pPr>
      <w:r w:rsidRPr="00E05A4E">
        <w:rPr>
          <w:rFonts w:eastAsia="Times New Roman" w:cs="Arial"/>
          <w:szCs w:val="24"/>
          <w:lang w:eastAsia="lv-LV"/>
        </w:rPr>
        <w:t>Piezīme: Piedāvātais sortimenta skaits neierobežots</w:t>
      </w:r>
    </w:p>
    <w:p w14:paraId="71D6BE11" w14:textId="77777777" w:rsidR="00E05A4E" w:rsidRPr="00E05A4E" w:rsidRDefault="00E05A4E" w:rsidP="00E05A4E">
      <w:pPr>
        <w:spacing w:after="0" w:line="240" w:lineRule="auto"/>
        <w:jc w:val="right"/>
        <w:rPr>
          <w:rFonts w:eastAsia="Times New Roman" w:cs="Arial"/>
          <w:szCs w:val="24"/>
          <w:lang w:eastAsia="lv-LV"/>
        </w:rPr>
      </w:pPr>
      <w:r w:rsidRPr="00E05A4E">
        <w:rPr>
          <w:rFonts w:eastAsia="Times New Roman" w:cs="Arial"/>
          <w:szCs w:val="24"/>
          <w:lang w:eastAsia="lv-LV"/>
        </w:rPr>
        <w:t>Tabula 3.</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tblGrid>
      <w:tr w:rsidR="00E05A4E" w:rsidRPr="00E05A4E" w14:paraId="4EC01B8C" w14:textId="77777777" w:rsidTr="00315B80">
        <w:trPr>
          <w:trHeight w:val="499"/>
        </w:trPr>
        <w:tc>
          <w:tcPr>
            <w:tcW w:w="4678" w:type="dxa"/>
            <w:shd w:val="clear" w:color="auto" w:fill="F2F2F2"/>
            <w:noWrap/>
            <w:vAlign w:val="bottom"/>
            <w:hideMark/>
          </w:tcPr>
          <w:p w14:paraId="56468BDC" w14:textId="77777777" w:rsidR="00E05A4E" w:rsidRPr="00E05A4E" w:rsidRDefault="00E05A4E" w:rsidP="00E05A4E">
            <w:pPr>
              <w:spacing w:after="0" w:line="240" w:lineRule="auto"/>
              <w:jc w:val="center"/>
              <w:rPr>
                <w:rFonts w:eastAsia="Times New Roman" w:cs="Arial"/>
                <w:b/>
                <w:bCs/>
                <w:color w:val="000000"/>
                <w:szCs w:val="24"/>
                <w:lang w:eastAsia="lv-LV"/>
              </w:rPr>
            </w:pPr>
            <w:bookmarkStart w:id="8" w:name="_Hlk97199131"/>
            <w:r w:rsidRPr="00E05A4E">
              <w:rPr>
                <w:rFonts w:eastAsia="Times New Roman" w:cs="Arial"/>
                <w:b/>
                <w:bCs/>
                <w:color w:val="000000"/>
                <w:szCs w:val="24"/>
                <w:lang w:eastAsia="lv-LV"/>
              </w:rPr>
              <w:t>1.variants</w:t>
            </w:r>
          </w:p>
        </w:tc>
        <w:tc>
          <w:tcPr>
            <w:tcW w:w="4253" w:type="dxa"/>
            <w:shd w:val="clear" w:color="auto" w:fill="F2F2F2"/>
            <w:noWrap/>
            <w:vAlign w:val="bottom"/>
            <w:hideMark/>
          </w:tcPr>
          <w:p w14:paraId="6B705029"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2.variants</w:t>
            </w:r>
          </w:p>
        </w:tc>
      </w:tr>
      <w:tr w:rsidR="00E05A4E" w:rsidRPr="00E05A4E" w14:paraId="70EACBB9" w14:textId="77777777" w:rsidTr="00315B80">
        <w:trPr>
          <w:trHeight w:val="316"/>
        </w:trPr>
        <w:tc>
          <w:tcPr>
            <w:tcW w:w="4678" w:type="dxa"/>
            <w:shd w:val="clear" w:color="auto" w:fill="auto"/>
            <w:noWrap/>
            <w:vAlign w:val="bottom"/>
            <w:hideMark/>
          </w:tcPr>
          <w:p w14:paraId="3AED9E01"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2 zupas</w:t>
            </w:r>
          </w:p>
        </w:tc>
        <w:tc>
          <w:tcPr>
            <w:tcW w:w="4253" w:type="dxa"/>
            <w:shd w:val="clear" w:color="auto" w:fill="auto"/>
            <w:noWrap/>
            <w:vAlign w:val="bottom"/>
            <w:hideMark/>
          </w:tcPr>
          <w:p w14:paraId="48D36587"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1 zupa</w:t>
            </w:r>
          </w:p>
        </w:tc>
      </w:tr>
      <w:tr w:rsidR="00E05A4E" w:rsidRPr="00E05A4E" w14:paraId="27E218E8" w14:textId="77777777" w:rsidTr="00315B80">
        <w:trPr>
          <w:trHeight w:val="575"/>
        </w:trPr>
        <w:tc>
          <w:tcPr>
            <w:tcW w:w="4678" w:type="dxa"/>
            <w:shd w:val="clear" w:color="auto" w:fill="auto"/>
            <w:vAlign w:val="bottom"/>
            <w:hideMark/>
          </w:tcPr>
          <w:p w14:paraId="7A9676AF"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3 otrie ēdieni ar piedevām</w:t>
            </w:r>
          </w:p>
        </w:tc>
        <w:tc>
          <w:tcPr>
            <w:tcW w:w="4253" w:type="dxa"/>
            <w:shd w:val="clear" w:color="auto" w:fill="auto"/>
            <w:vAlign w:val="bottom"/>
            <w:hideMark/>
          </w:tcPr>
          <w:p w14:paraId="795408CA"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2 otrie ēdieni ar piedevām</w:t>
            </w:r>
          </w:p>
        </w:tc>
      </w:tr>
      <w:tr w:rsidR="00E05A4E" w:rsidRPr="00E05A4E" w14:paraId="4BD74175" w14:textId="77777777" w:rsidTr="00315B80">
        <w:trPr>
          <w:trHeight w:val="271"/>
        </w:trPr>
        <w:tc>
          <w:tcPr>
            <w:tcW w:w="4678" w:type="dxa"/>
            <w:shd w:val="clear" w:color="auto" w:fill="auto"/>
            <w:noWrap/>
            <w:vAlign w:val="bottom"/>
            <w:hideMark/>
          </w:tcPr>
          <w:p w14:paraId="27E248EF"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2 saldie ēdieni</w:t>
            </w:r>
          </w:p>
        </w:tc>
        <w:tc>
          <w:tcPr>
            <w:tcW w:w="4253" w:type="dxa"/>
            <w:shd w:val="clear" w:color="auto" w:fill="auto"/>
            <w:noWrap/>
            <w:vAlign w:val="bottom"/>
            <w:hideMark/>
          </w:tcPr>
          <w:p w14:paraId="2F14CBB2"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1 saldais ēdiens</w:t>
            </w:r>
          </w:p>
        </w:tc>
      </w:tr>
      <w:tr w:rsidR="00E05A4E" w:rsidRPr="00E05A4E" w14:paraId="22E8742C" w14:textId="77777777" w:rsidTr="00315B80">
        <w:trPr>
          <w:trHeight w:val="418"/>
        </w:trPr>
        <w:tc>
          <w:tcPr>
            <w:tcW w:w="4678" w:type="dxa"/>
            <w:shd w:val="clear" w:color="auto" w:fill="auto"/>
            <w:noWrap/>
            <w:vAlign w:val="bottom"/>
            <w:hideMark/>
          </w:tcPr>
          <w:p w14:paraId="1BF6FE85"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c>
          <w:tcPr>
            <w:tcW w:w="4253" w:type="dxa"/>
            <w:shd w:val="clear" w:color="auto" w:fill="auto"/>
            <w:noWrap/>
            <w:vAlign w:val="bottom"/>
            <w:hideMark/>
          </w:tcPr>
          <w:p w14:paraId="6D8F0610"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bl>
    <w:bookmarkEnd w:id="8"/>
    <w:p w14:paraId="4ABD863D" w14:textId="77777777" w:rsidR="00E05A4E" w:rsidRPr="00E05A4E" w:rsidRDefault="00E05A4E" w:rsidP="00E05A4E">
      <w:pPr>
        <w:spacing w:after="0" w:line="240" w:lineRule="auto"/>
        <w:jc w:val="both"/>
        <w:rPr>
          <w:rFonts w:eastAsia="Times New Roman" w:cs="Arial"/>
          <w:szCs w:val="24"/>
          <w:lang w:eastAsia="lv-LV"/>
        </w:rPr>
      </w:pPr>
      <w:r w:rsidRPr="00E05A4E">
        <w:rPr>
          <w:rFonts w:eastAsia="Times New Roman" w:cs="Arial"/>
          <w:szCs w:val="24"/>
          <w:lang w:eastAsia="lv-LV"/>
        </w:rPr>
        <w:t xml:space="preserve">Ar </w:t>
      </w:r>
      <w:r w:rsidRPr="00E05A4E">
        <w:rPr>
          <w:rFonts w:eastAsia="Times New Roman" w:cs="Arial"/>
          <w:b/>
          <w:bCs/>
          <w:szCs w:val="24"/>
          <w:lang w:eastAsia="lv-LV"/>
        </w:rPr>
        <w:t xml:space="preserve">X </w:t>
      </w:r>
      <w:r w:rsidRPr="00E05A4E">
        <w:rPr>
          <w:rFonts w:eastAsia="Times New Roman" w:cs="Arial"/>
          <w:szCs w:val="24"/>
          <w:lang w:eastAsia="lv-LV"/>
        </w:rPr>
        <w:t xml:space="preserve">atzīmēt piedāvāto variantu </w:t>
      </w:r>
    </w:p>
    <w:p w14:paraId="63D3AC39" w14:textId="77777777" w:rsidR="00E05A4E" w:rsidRPr="00E05A4E" w:rsidRDefault="00E05A4E" w:rsidP="00E05A4E">
      <w:pPr>
        <w:spacing w:after="0" w:line="240" w:lineRule="auto"/>
        <w:jc w:val="center"/>
        <w:rPr>
          <w:rFonts w:eastAsia="Times New Roman" w:cs="Arial"/>
          <w:b/>
          <w:bCs/>
          <w:szCs w:val="24"/>
          <w:lang w:eastAsia="lv-LV"/>
        </w:rPr>
      </w:pPr>
      <w:r w:rsidRPr="00E05A4E">
        <w:rPr>
          <w:rFonts w:eastAsia="Times New Roman" w:cs="Arial"/>
          <w:b/>
          <w:bCs/>
          <w:szCs w:val="24"/>
          <w:lang w:eastAsia="lv-LV"/>
        </w:rPr>
        <w:t>KOMPLEKSĀ PUSDIENU PIEDĀVĀJUMA CENA DIENĀ</w:t>
      </w:r>
    </w:p>
    <w:p w14:paraId="4A82ED49" w14:textId="77777777" w:rsidR="00E05A4E" w:rsidRPr="00E05A4E" w:rsidRDefault="00E05A4E" w:rsidP="00E05A4E">
      <w:pPr>
        <w:spacing w:after="0" w:line="240" w:lineRule="auto"/>
        <w:jc w:val="right"/>
        <w:rPr>
          <w:rFonts w:eastAsia="Times New Roman" w:cs="Arial"/>
          <w:szCs w:val="24"/>
          <w:lang w:eastAsia="lv-LV"/>
        </w:rPr>
      </w:pPr>
      <w:r w:rsidRPr="00E05A4E">
        <w:rPr>
          <w:rFonts w:eastAsia="Times New Roman" w:cs="Arial"/>
          <w:szCs w:val="24"/>
          <w:lang w:eastAsia="lv-LV"/>
        </w:rPr>
        <w:t>Tabula 4.</w:t>
      </w:r>
    </w:p>
    <w:tbl>
      <w:tblPr>
        <w:tblW w:w="8931" w:type="dxa"/>
        <w:tblInd w:w="108" w:type="dxa"/>
        <w:tblLook w:val="04A0" w:firstRow="1" w:lastRow="0" w:firstColumn="1" w:lastColumn="0" w:noHBand="0" w:noVBand="1"/>
      </w:tblPr>
      <w:tblGrid>
        <w:gridCol w:w="4678"/>
        <w:gridCol w:w="4253"/>
      </w:tblGrid>
      <w:tr w:rsidR="00E05A4E" w:rsidRPr="00E05A4E" w14:paraId="5E3A40CE" w14:textId="77777777" w:rsidTr="00315B80">
        <w:trPr>
          <w:trHeight w:val="499"/>
        </w:trPr>
        <w:tc>
          <w:tcPr>
            <w:tcW w:w="467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BD5D68C"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1.variants</w:t>
            </w:r>
          </w:p>
        </w:tc>
        <w:tc>
          <w:tcPr>
            <w:tcW w:w="4253" w:type="dxa"/>
            <w:tcBorders>
              <w:top w:val="single" w:sz="4" w:space="0" w:color="auto"/>
              <w:left w:val="nil"/>
              <w:bottom w:val="single" w:sz="4" w:space="0" w:color="auto"/>
              <w:right w:val="single" w:sz="4" w:space="0" w:color="auto"/>
            </w:tcBorders>
            <w:shd w:val="clear" w:color="auto" w:fill="F2F2F2"/>
            <w:noWrap/>
            <w:vAlign w:val="bottom"/>
            <w:hideMark/>
          </w:tcPr>
          <w:p w14:paraId="75948835" w14:textId="77777777" w:rsidR="00E05A4E" w:rsidRPr="00E05A4E" w:rsidRDefault="00E05A4E" w:rsidP="00E05A4E">
            <w:pPr>
              <w:spacing w:after="0" w:line="240" w:lineRule="auto"/>
              <w:jc w:val="center"/>
              <w:rPr>
                <w:rFonts w:eastAsia="Times New Roman" w:cs="Arial"/>
                <w:b/>
                <w:bCs/>
                <w:color w:val="000000"/>
                <w:szCs w:val="24"/>
                <w:lang w:eastAsia="lv-LV"/>
              </w:rPr>
            </w:pPr>
            <w:r w:rsidRPr="00E05A4E">
              <w:rPr>
                <w:rFonts w:eastAsia="Times New Roman" w:cs="Arial"/>
                <w:b/>
                <w:bCs/>
                <w:color w:val="000000"/>
                <w:szCs w:val="24"/>
                <w:lang w:eastAsia="lv-LV"/>
              </w:rPr>
              <w:t>2.variants</w:t>
            </w:r>
          </w:p>
        </w:tc>
      </w:tr>
      <w:tr w:rsidR="00E05A4E" w:rsidRPr="00E05A4E" w14:paraId="1A1D241C" w14:textId="77777777" w:rsidTr="00315B80">
        <w:trPr>
          <w:trHeight w:val="1192"/>
        </w:trPr>
        <w:tc>
          <w:tcPr>
            <w:tcW w:w="4678" w:type="dxa"/>
            <w:tcBorders>
              <w:top w:val="nil"/>
              <w:left w:val="single" w:sz="4" w:space="0" w:color="auto"/>
              <w:bottom w:val="single" w:sz="4" w:space="0" w:color="auto"/>
              <w:right w:val="single" w:sz="4" w:space="0" w:color="auto"/>
            </w:tcBorders>
            <w:shd w:val="clear" w:color="auto" w:fill="auto"/>
            <w:noWrap/>
            <w:vAlign w:val="bottom"/>
          </w:tcPr>
          <w:p w14:paraId="7BD4F9DF" w14:textId="77777777" w:rsidR="00E05A4E" w:rsidRPr="00E05A4E" w:rsidRDefault="00E05A4E" w:rsidP="00E05A4E">
            <w:pPr>
              <w:spacing w:after="0" w:line="240" w:lineRule="auto"/>
              <w:jc w:val="both"/>
              <w:rPr>
                <w:rFonts w:eastAsia="Times New Roman" w:cs="Arial"/>
                <w:color w:val="000000"/>
                <w:szCs w:val="24"/>
                <w:lang w:eastAsia="lv-LV"/>
              </w:rPr>
            </w:pPr>
            <w:r w:rsidRPr="00E05A4E">
              <w:rPr>
                <w:rFonts w:eastAsia="Times New Roman" w:cs="Arial"/>
                <w:color w:val="000000"/>
                <w:szCs w:val="24"/>
                <w:lang w:eastAsia="lv-LV"/>
              </w:rPr>
              <w:t>Kompleksais pusdienu piedāvājums (zupa vai saldais ēdiens, otrais ēdiens ar piedevām, dzēriens) līdz 5,00 EUR</w:t>
            </w:r>
          </w:p>
        </w:tc>
        <w:tc>
          <w:tcPr>
            <w:tcW w:w="4253" w:type="dxa"/>
            <w:tcBorders>
              <w:top w:val="nil"/>
              <w:left w:val="nil"/>
              <w:bottom w:val="single" w:sz="4" w:space="0" w:color="auto"/>
              <w:right w:val="single" w:sz="4" w:space="0" w:color="auto"/>
            </w:tcBorders>
            <w:shd w:val="clear" w:color="auto" w:fill="auto"/>
            <w:noWrap/>
            <w:vAlign w:val="bottom"/>
          </w:tcPr>
          <w:p w14:paraId="3482D474" w14:textId="77777777" w:rsidR="00E05A4E" w:rsidRPr="00E05A4E" w:rsidRDefault="00E05A4E" w:rsidP="00E05A4E">
            <w:pPr>
              <w:spacing w:after="0" w:line="240" w:lineRule="auto"/>
              <w:jc w:val="both"/>
              <w:rPr>
                <w:rFonts w:eastAsia="Times New Roman" w:cs="Arial"/>
                <w:color w:val="000000"/>
                <w:szCs w:val="24"/>
                <w:lang w:eastAsia="lv-LV"/>
              </w:rPr>
            </w:pPr>
            <w:r w:rsidRPr="00E05A4E">
              <w:rPr>
                <w:rFonts w:eastAsia="Times New Roman" w:cs="Arial"/>
                <w:color w:val="000000"/>
                <w:szCs w:val="24"/>
                <w:lang w:eastAsia="lv-LV"/>
              </w:rPr>
              <w:t>Kompleksais pusdienu piedāvājums (zupa vai saldais ēdiens, otrais ēdiens ar piedevām, dzēriens) 5,01 EUR un vairāk.</w:t>
            </w:r>
          </w:p>
        </w:tc>
      </w:tr>
      <w:tr w:rsidR="00E05A4E" w:rsidRPr="00E05A4E" w14:paraId="67B80825" w14:textId="77777777" w:rsidTr="00315B80">
        <w:trPr>
          <w:trHeight w:val="41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AFF01F6" w14:textId="77777777" w:rsidR="00E05A4E" w:rsidRPr="00E05A4E" w:rsidRDefault="00E05A4E" w:rsidP="00E05A4E">
            <w:pPr>
              <w:spacing w:after="0" w:line="240" w:lineRule="auto"/>
              <w:jc w:val="center"/>
              <w:rPr>
                <w:rFonts w:eastAsia="Times New Roman" w:cs="Arial"/>
                <w:color w:val="000000"/>
                <w:szCs w:val="24"/>
                <w:lang w:eastAsia="lv-LV"/>
              </w:rPr>
            </w:pPr>
            <w:r w:rsidRPr="00E05A4E">
              <w:rPr>
                <w:rFonts w:eastAsia="Times New Roman" w:cs="Arial"/>
                <w:color w:val="000000"/>
                <w:szCs w:val="24"/>
                <w:lang w:eastAsia="lv-LV"/>
              </w:rPr>
              <w:t> </w:t>
            </w:r>
          </w:p>
        </w:tc>
        <w:tc>
          <w:tcPr>
            <w:tcW w:w="4253" w:type="dxa"/>
            <w:tcBorders>
              <w:top w:val="nil"/>
              <w:left w:val="nil"/>
              <w:bottom w:val="single" w:sz="4" w:space="0" w:color="auto"/>
              <w:right w:val="single" w:sz="4" w:space="0" w:color="auto"/>
            </w:tcBorders>
            <w:shd w:val="clear" w:color="auto" w:fill="auto"/>
            <w:noWrap/>
            <w:vAlign w:val="bottom"/>
            <w:hideMark/>
          </w:tcPr>
          <w:p w14:paraId="53FB389F" w14:textId="77777777" w:rsidR="00E05A4E" w:rsidRPr="00E05A4E" w:rsidRDefault="00E05A4E" w:rsidP="00E05A4E">
            <w:pPr>
              <w:spacing w:after="0" w:line="240" w:lineRule="auto"/>
              <w:rPr>
                <w:rFonts w:eastAsia="Times New Roman" w:cs="Arial"/>
                <w:color w:val="000000"/>
                <w:szCs w:val="24"/>
                <w:lang w:eastAsia="lv-LV"/>
              </w:rPr>
            </w:pPr>
            <w:r w:rsidRPr="00E05A4E">
              <w:rPr>
                <w:rFonts w:eastAsia="Times New Roman" w:cs="Arial"/>
                <w:color w:val="000000"/>
                <w:szCs w:val="24"/>
                <w:lang w:eastAsia="lv-LV"/>
              </w:rPr>
              <w:t> </w:t>
            </w:r>
          </w:p>
        </w:tc>
      </w:tr>
    </w:tbl>
    <w:p w14:paraId="1A1D7239" w14:textId="77777777" w:rsidR="00E05A4E" w:rsidRPr="00E05A4E" w:rsidRDefault="00E05A4E" w:rsidP="00E05A4E">
      <w:pPr>
        <w:spacing w:after="0" w:line="240" w:lineRule="auto"/>
        <w:jc w:val="both"/>
        <w:rPr>
          <w:rFonts w:eastAsia="Times New Roman" w:cs="Arial"/>
          <w:szCs w:val="24"/>
          <w:lang w:eastAsia="lv-LV"/>
        </w:rPr>
      </w:pPr>
      <w:r w:rsidRPr="00E05A4E">
        <w:rPr>
          <w:rFonts w:eastAsia="Times New Roman" w:cs="Arial"/>
          <w:szCs w:val="24"/>
          <w:lang w:eastAsia="lv-LV"/>
        </w:rPr>
        <w:t xml:space="preserve">Ar </w:t>
      </w:r>
      <w:r w:rsidRPr="00E05A4E">
        <w:rPr>
          <w:rFonts w:eastAsia="Times New Roman" w:cs="Arial"/>
          <w:b/>
          <w:bCs/>
          <w:szCs w:val="24"/>
          <w:lang w:eastAsia="lv-LV"/>
        </w:rPr>
        <w:t xml:space="preserve">X </w:t>
      </w:r>
      <w:r w:rsidRPr="00E05A4E">
        <w:rPr>
          <w:rFonts w:eastAsia="Times New Roman" w:cs="Arial"/>
          <w:szCs w:val="24"/>
          <w:lang w:eastAsia="lv-LV"/>
        </w:rPr>
        <w:t xml:space="preserve">atzīmēt piedāvāto variantu </w:t>
      </w:r>
    </w:p>
    <w:p w14:paraId="76B3B511" w14:textId="77777777" w:rsidR="00E05A4E" w:rsidRPr="00E05A4E" w:rsidRDefault="00E05A4E" w:rsidP="00E05A4E">
      <w:pPr>
        <w:spacing w:after="0" w:line="240" w:lineRule="auto"/>
        <w:jc w:val="both"/>
        <w:rPr>
          <w:rFonts w:eastAsia="Times New Roman" w:cs="Arial"/>
          <w:sz w:val="22"/>
          <w:lang w:eastAsia="lv-LV"/>
        </w:rPr>
      </w:pPr>
    </w:p>
    <w:p w14:paraId="67364E80" w14:textId="77777777" w:rsidR="00E05A4E" w:rsidRPr="00E05A4E" w:rsidRDefault="00E05A4E" w:rsidP="00E05A4E">
      <w:pPr>
        <w:spacing w:after="0" w:line="240" w:lineRule="auto"/>
        <w:jc w:val="both"/>
        <w:rPr>
          <w:rFonts w:eastAsia="Times New Roman" w:cs="Times New Roman"/>
          <w:szCs w:val="24"/>
          <w:lang w:eastAsia="lv-LV"/>
        </w:rPr>
      </w:pPr>
      <w:r w:rsidRPr="00E05A4E">
        <w:rPr>
          <w:rFonts w:eastAsia="Times New Roman" w:cs="Times New Roman"/>
          <w:szCs w:val="24"/>
          <w:lang w:eastAsia="lv-LV"/>
        </w:rPr>
        <w:t>Pretendenta likumīgais vai pilnvarotais pārstāvis:</w:t>
      </w:r>
    </w:p>
    <w:p w14:paraId="296E721F" w14:textId="77777777" w:rsidR="00E05A4E" w:rsidRPr="00E05A4E" w:rsidRDefault="00E05A4E" w:rsidP="00E05A4E">
      <w:pPr>
        <w:spacing w:after="0" w:line="240" w:lineRule="auto"/>
        <w:jc w:val="both"/>
        <w:rPr>
          <w:rFonts w:eastAsia="Times New Roman" w:cs="Times New Roman"/>
          <w:szCs w:val="24"/>
          <w:lang w:eastAsia="lv-LV"/>
        </w:rPr>
      </w:pPr>
      <w:r w:rsidRPr="00E05A4E">
        <w:rPr>
          <w:rFonts w:eastAsia="Times New Roman" w:cs="Times New Roman"/>
          <w:szCs w:val="24"/>
          <w:lang w:eastAsia="lv-LV"/>
        </w:rPr>
        <w:t>_______/</w:t>
      </w:r>
      <w:r w:rsidRPr="00E05A4E">
        <w:rPr>
          <w:rFonts w:eastAsia="Times New Roman" w:cs="Times New Roman"/>
          <w:i/>
          <w:iCs/>
          <w:sz w:val="20"/>
          <w:szCs w:val="20"/>
          <w:lang w:eastAsia="lv-LV"/>
        </w:rPr>
        <w:t>norādīt amatu, vārdu, uzvārdu</w:t>
      </w:r>
      <w:r w:rsidRPr="00E05A4E">
        <w:rPr>
          <w:rFonts w:eastAsia="Times New Roman" w:cs="Times New Roman"/>
          <w:szCs w:val="24"/>
          <w:lang w:eastAsia="lv-LV"/>
        </w:rPr>
        <w:t>/__________</w:t>
      </w:r>
    </w:p>
    <w:p w14:paraId="0D1CDF24" w14:textId="77777777" w:rsidR="00E05A4E" w:rsidRPr="00E05A4E" w:rsidRDefault="00E05A4E" w:rsidP="00E05A4E">
      <w:pPr>
        <w:spacing w:after="0" w:line="240" w:lineRule="auto"/>
        <w:jc w:val="both"/>
        <w:rPr>
          <w:rFonts w:eastAsia="Times New Roman" w:cs="Arial"/>
          <w:sz w:val="22"/>
          <w:lang w:eastAsia="lv-LV"/>
        </w:rPr>
      </w:pPr>
    </w:p>
    <w:p w14:paraId="27A90D52" w14:textId="77777777" w:rsidR="00E05A4E" w:rsidRPr="00E05A4E" w:rsidRDefault="00E05A4E" w:rsidP="00E05A4E">
      <w:pPr>
        <w:spacing w:after="0" w:line="240" w:lineRule="auto"/>
        <w:jc w:val="both"/>
        <w:rPr>
          <w:rFonts w:eastAsia="Times New Roman" w:cs="Arial"/>
          <w:sz w:val="22"/>
          <w:lang w:eastAsia="lv-LV"/>
        </w:rPr>
      </w:pPr>
    </w:p>
    <w:p w14:paraId="1B70C0D5" w14:textId="77777777" w:rsidR="00E05A4E" w:rsidRPr="00E05A4E" w:rsidRDefault="00E05A4E" w:rsidP="00E05A4E">
      <w:pPr>
        <w:spacing w:after="0" w:line="240" w:lineRule="auto"/>
        <w:ind w:right="312"/>
        <w:jc w:val="center"/>
        <w:rPr>
          <w:rFonts w:eastAsia="Times New Roman" w:cs="Arial"/>
          <w:b/>
          <w:sz w:val="22"/>
          <w:lang w:eastAsia="lv-LV"/>
        </w:rPr>
      </w:pPr>
      <w:r w:rsidRPr="00E05A4E">
        <w:rPr>
          <w:rFonts w:eastAsia="Times New Roman" w:cs="Arial"/>
          <w:b/>
          <w:sz w:val="22"/>
          <w:lang w:eastAsia="lv-LV"/>
        </w:rPr>
        <w:t>DOKUMENTS PARAKSTĪTS AR DROŠU ELEKTRONISKO PARAKSTU UN SATUR LAIKA ZĪMOGU</w:t>
      </w:r>
    </w:p>
    <w:p w14:paraId="4FA26E24" w14:textId="77777777" w:rsidR="00E05A4E" w:rsidRPr="00E05A4E" w:rsidRDefault="00E05A4E" w:rsidP="00E05A4E">
      <w:pPr>
        <w:spacing w:after="0" w:line="240" w:lineRule="auto"/>
        <w:ind w:right="312"/>
        <w:jc w:val="center"/>
        <w:rPr>
          <w:rFonts w:eastAsia="Times New Roman" w:cs="Arial"/>
          <w:b/>
          <w:sz w:val="22"/>
          <w:lang w:eastAsia="lv-LV"/>
        </w:rPr>
      </w:pPr>
    </w:p>
    <w:p w14:paraId="25682EDA" w14:textId="77777777" w:rsidR="00E05A4E" w:rsidRPr="00E05A4E" w:rsidRDefault="00E05A4E" w:rsidP="00E05A4E">
      <w:pPr>
        <w:spacing w:after="0" w:line="240" w:lineRule="auto"/>
        <w:jc w:val="both"/>
        <w:rPr>
          <w:rFonts w:eastAsia="Times New Roman" w:cs="Arial"/>
          <w:sz w:val="22"/>
          <w:lang w:eastAsia="lv-LV"/>
        </w:rPr>
      </w:pPr>
      <w:r w:rsidRPr="00E05A4E">
        <w:rPr>
          <w:rFonts w:eastAsia="Times New Roman" w:cs="Arial"/>
          <w:sz w:val="22"/>
          <w:lang w:eastAsia="lv-LV"/>
        </w:rPr>
        <w:t>_______________________Parauga beigas__________________________________</w:t>
      </w:r>
    </w:p>
    <w:p w14:paraId="28DA1785" w14:textId="77777777" w:rsidR="00E05A4E" w:rsidRPr="00E05A4E" w:rsidRDefault="00E05A4E" w:rsidP="00E05A4E">
      <w:pPr>
        <w:spacing w:after="0" w:line="240" w:lineRule="auto"/>
        <w:jc w:val="both"/>
        <w:rPr>
          <w:rFonts w:eastAsia="Times New Roman" w:cs="Arial"/>
          <w:sz w:val="22"/>
          <w:lang w:eastAsia="lv-LV"/>
        </w:rPr>
      </w:pPr>
    </w:p>
    <w:p w14:paraId="51C5173E" w14:textId="77777777" w:rsidR="00E05A4E" w:rsidRPr="00E05A4E" w:rsidRDefault="00E05A4E" w:rsidP="00E05A4E">
      <w:pPr>
        <w:spacing w:after="0" w:line="240" w:lineRule="auto"/>
        <w:rPr>
          <w:rFonts w:eastAsia="Times New Roman" w:cs="Arial"/>
          <w:b/>
          <w:bCs/>
          <w:sz w:val="18"/>
          <w:szCs w:val="18"/>
          <w:lang w:eastAsia="lv-LV"/>
        </w:rPr>
      </w:pPr>
      <w:r w:rsidRPr="00E05A4E">
        <w:rPr>
          <w:rFonts w:eastAsia="Times New Roman" w:cs="Arial"/>
          <w:b/>
          <w:bCs/>
          <w:sz w:val="18"/>
          <w:szCs w:val="18"/>
          <w:lang w:eastAsia="lv-LV"/>
        </w:rPr>
        <w:t xml:space="preserve">Piezīmes*: </w:t>
      </w:r>
    </w:p>
    <w:p w14:paraId="11197BC5" w14:textId="77777777" w:rsidR="00E05A4E" w:rsidRPr="00E05A4E" w:rsidRDefault="00E05A4E" w:rsidP="00E05A4E">
      <w:pPr>
        <w:numPr>
          <w:ilvl w:val="0"/>
          <w:numId w:val="16"/>
        </w:numPr>
        <w:spacing w:after="0" w:line="240" w:lineRule="auto"/>
        <w:jc w:val="both"/>
        <w:rPr>
          <w:rFonts w:eastAsia="Times New Roman" w:cs="Arial"/>
          <w:b/>
          <w:bCs/>
          <w:sz w:val="18"/>
          <w:szCs w:val="18"/>
          <w:lang w:eastAsia="lv-LV"/>
        </w:rPr>
      </w:pPr>
      <w:r w:rsidRPr="00E05A4E">
        <w:rPr>
          <w:rFonts w:eastAsia="Times New Roman" w:cs="Arial"/>
          <w:b/>
          <w:bCs/>
          <w:sz w:val="18"/>
          <w:szCs w:val="18"/>
          <w:lang w:eastAsia="lv-LV"/>
        </w:rPr>
        <w:t>Finanšu piedāvājums jāiesniedz atbilstoši Nolikuma 8.sadaļā minētajām prasībām.</w:t>
      </w:r>
    </w:p>
    <w:p w14:paraId="19ADEAAB" w14:textId="77777777" w:rsidR="00E05A4E" w:rsidRPr="00E05A4E" w:rsidRDefault="00E05A4E" w:rsidP="00E05A4E">
      <w:pPr>
        <w:numPr>
          <w:ilvl w:val="0"/>
          <w:numId w:val="16"/>
        </w:numPr>
        <w:spacing w:after="0" w:line="240" w:lineRule="auto"/>
        <w:jc w:val="both"/>
        <w:rPr>
          <w:rFonts w:eastAsia="Times New Roman" w:cs="Arial"/>
          <w:b/>
          <w:bCs/>
          <w:sz w:val="18"/>
          <w:szCs w:val="18"/>
          <w:lang w:eastAsia="lv-LV"/>
        </w:rPr>
      </w:pPr>
      <w:r w:rsidRPr="00E05A4E">
        <w:rPr>
          <w:rFonts w:eastAsia="Times New Roman" w:cs="Arial"/>
          <w:b/>
          <w:bCs/>
          <w:sz w:val="18"/>
          <w:szCs w:val="18"/>
          <w:lang w:eastAsia="lv-LV"/>
        </w:rPr>
        <w:t>Cenām tiek piemērots PVN, atbilstoši Latvijas Republikas normatīvajiem aktiem.</w:t>
      </w:r>
      <w:r w:rsidRPr="00E05A4E">
        <w:rPr>
          <w:rFonts w:eastAsia="Times New Roman" w:cs="Arial"/>
          <w:color w:val="000000"/>
          <w:sz w:val="18"/>
          <w:szCs w:val="18"/>
          <w:lang w:eastAsia="lv-LV"/>
        </w:rPr>
        <w:t xml:space="preserve"> </w:t>
      </w:r>
    </w:p>
    <w:p w14:paraId="40105B24" w14:textId="77777777" w:rsidR="00E05A4E" w:rsidRPr="00E05A4E" w:rsidRDefault="00E05A4E" w:rsidP="00E05A4E">
      <w:pPr>
        <w:numPr>
          <w:ilvl w:val="0"/>
          <w:numId w:val="16"/>
        </w:numPr>
        <w:spacing w:after="0" w:line="240" w:lineRule="auto"/>
        <w:jc w:val="both"/>
        <w:rPr>
          <w:rFonts w:eastAsia="Times New Roman" w:cs="Arial"/>
          <w:b/>
          <w:bCs/>
          <w:sz w:val="18"/>
          <w:szCs w:val="18"/>
          <w:lang w:eastAsia="lv-LV"/>
        </w:rPr>
      </w:pPr>
      <w:r w:rsidRPr="00E05A4E">
        <w:rPr>
          <w:rFonts w:eastAsia="Times New Roman" w:cs="Arial"/>
          <w:b/>
          <w:bCs/>
          <w:color w:val="000000"/>
          <w:sz w:val="18"/>
          <w:szCs w:val="18"/>
          <w:lang w:eastAsia="lv-LV"/>
        </w:rPr>
        <w:t>Līguma izpildes laikā Pretendenta piedāvātās vienību cenas paliek nemainīgas un nav nekādā ziņā pakļautas izmaiņām, izņemot Nolikuma 4.pielikuma “Līguma projekts”, Pielikuma Nr.1 Nomas noteikumi 4.4.un 4.5.punktā minētajos gadījumos.</w:t>
      </w:r>
    </w:p>
    <w:bookmarkEnd w:id="7"/>
    <w:p w14:paraId="4E8556AF" w14:textId="77777777" w:rsidR="00E05A4E" w:rsidRPr="00E05A4E" w:rsidRDefault="00E05A4E" w:rsidP="00E05A4E">
      <w:pPr>
        <w:tabs>
          <w:tab w:val="left" w:pos="7938"/>
        </w:tabs>
        <w:spacing w:after="0" w:line="240" w:lineRule="auto"/>
        <w:jc w:val="center"/>
        <w:rPr>
          <w:rFonts w:eastAsia="Times New Roman" w:cs="Times New Roman"/>
          <w:b/>
          <w:bCs/>
          <w:szCs w:val="24"/>
        </w:rPr>
      </w:pPr>
    </w:p>
    <w:p w14:paraId="6C5B52E9" w14:textId="77777777" w:rsidR="00E05A4E" w:rsidRPr="00E05A4E" w:rsidRDefault="00E05A4E" w:rsidP="00E05A4E">
      <w:pPr>
        <w:tabs>
          <w:tab w:val="left" w:pos="7938"/>
        </w:tabs>
        <w:spacing w:after="0" w:line="240" w:lineRule="auto"/>
        <w:jc w:val="center"/>
        <w:rPr>
          <w:rFonts w:eastAsia="Times New Roman" w:cs="Times New Roman"/>
          <w:b/>
          <w:bCs/>
          <w:szCs w:val="24"/>
        </w:rPr>
      </w:pPr>
    </w:p>
    <w:p w14:paraId="60C6718B" w14:textId="77777777" w:rsidR="002237B9" w:rsidRDefault="002237B9"/>
    <w:sectPr w:rsidR="002237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decimal"/>
      <w:pStyle w:val="StyleBodyTextBoldBlackRight-0cmLinespacingsingle"/>
      <w:lvlText w:val="%1."/>
      <w:lvlJc w:val="left"/>
      <w:pPr>
        <w:tabs>
          <w:tab w:val="num" w:pos="450"/>
        </w:tabs>
        <w:ind w:left="450" w:hanging="450"/>
      </w:pPr>
    </w:lvl>
    <w:lvl w:ilvl="1">
      <w:start w:val="1"/>
      <w:numFmt w:val="decimal"/>
      <w:lvlText w:val="%1.%2."/>
      <w:lvlJc w:val="left"/>
      <w:pPr>
        <w:tabs>
          <w:tab w:val="num" w:pos="806"/>
        </w:tabs>
        <w:ind w:left="806" w:hanging="450"/>
      </w:pPr>
    </w:lvl>
    <w:lvl w:ilvl="2">
      <w:start w:val="1"/>
      <w:numFmt w:val="decimal"/>
      <w:lvlText w:val="%1.%2.%3."/>
      <w:lvlJc w:val="left"/>
      <w:pPr>
        <w:tabs>
          <w:tab w:val="num" w:pos="1432"/>
        </w:tabs>
        <w:ind w:left="1432" w:hanging="720"/>
      </w:pPr>
    </w:lvl>
    <w:lvl w:ilvl="3">
      <w:start w:val="1"/>
      <w:numFmt w:val="decimal"/>
      <w:lvlText w:val="%1.%2.%3.%4."/>
      <w:lvlJc w:val="left"/>
      <w:pPr>
        <w:tabs>
          <w:tab w:val="num" w:pos="1788"/>
        </w:tabs>
        <w:ind w:left="1788" w:hanging="720"/>
      </w:pPr>
    </w:lvl>
    <w:lvl w:ilvl="4">
      <w:start w:val="1"/>
      <w:numFmt w:val="decimal"/>
      <w:lvlText w:val="%1.%2.%3.%4.%5."/>
      <w:lvlJc w:val="left"/>
      <w:pPr>
        <w:tabs>
          <w:tab w:val="num" w:pos="2504"/>
        </w:tabs>
        <w:ind w:left="2504"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216"/>
        </w:tabs>
        <w:ind w:left="3216" w:hanging="1080"/>
      </w:pPr>
    </w:lvl>
    <w:lvl w:ilvl="7">
      <w:start w:val="1"/>
      <w:numFmt w:val="decimal"/>
      <w:lvlText w:val="%1.%2.%3.%4.%5.%6.%7.%8."/>
      <w:lvlJc w:val="left"/>
      <w:pPr>
        <w:tabs>
          <w:tab w:val="num" w:pos="3932"/>
        </w:tabs>
        <w:ind w:left="3932" w:hanging="1440"/>
      </w:pPr>
    </w:lvl>
    <w:lvl w:ilvl="8">
      <w:start w:val="1"/>
      <w:numFmt w:val="decimal"/>
      <w:lvlText w:val="%1.%2.%3.%4.%5.%6.%7.%8.%9."/>
      <w:lvlJc w:val="left"/>
      <w:pPr>
        <w:tabs>
          <w:tab w:val="num" w:pos="4288"/>
        </w:tabs>
        <w:ind w:left="4288" w:hanging="1440"/>
      </w:pPr>
    </w:lvl>
  </w:abstractNum>
  <w:abstractNum w:abstractNumId="1" w15:restartNumberingAfterBreak="0">
    <w:nsid w:val="00000006"/>
    <w:multiLevelType w:val="singleLevel"/>
    <w:tmpl w:val="00000006"/>
    <w:name w:val="WW8Num6"/>
    <w:lvl w:ilvl="0">
      <w:start w:val="13"/>
      <w:numFmt w:val="bullet"/>
      <w:lvlText w:val="-"/>
      <w:lvlJc w:val="left"/>
      <w:pPr>
        <w:tabs>
          <w:tab w:val="num" w:pos="0"/>
        </w:tabs>
        <w:ind w:left="420" w:hanging="360"/>
      </w:pPr>
      <w:rPr>
        <w:rFonts w:ascii="Arial" w:hAnsi="Arial" w:cs="Arial" w:hint="default"/>
      </w:rPr>
    </w:lvl>
  </w:abstractNum>
  <w:abstractNum w:abstractNumId="2" w15:restartNumberingAfterBreak="0">
    <w:nsid w:val="00000007"/>
    <w:multiLevelType w:val="singleLevel"/>
    <w:tmpl w:val="00000007"/>
    <w:name w:val="WW8Num7"/>
    <w:lvl w:ilvl="0">
      <w:start w:val="11"/>
      <w:numFmt w:val="bullet"/>
      <w:lvlText w:val="-"/>
      <w:lvlJc w:val="left"/>
      <w:pPr>
        <w:tabs>
          <w:tab w:val="num" w:pos="0"/>
        </w:tabs>
        <w:ind w:left="720" w:hanging="360"/>
      </w:pPr>
      <w:rPr>
        <w:rFonts w:ascii="Arial" w:hAnsi="Arial" w:cs="Arial" w:hint="default"/>
      </w:rPr>
    </w:lvl>
  </w:abstractNum>
  <w:abstractNum w:abstractNumId="3" w15:restartNumberingAfterBreak="0">
    <w:nsid w:val="029F2B80"/>
    <w:multiLevelType w:val="hybridMultilevel"/>
    <w:tmpl w:val="F468DFCA"/>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83B644F"/>
    <w:multiLevelType w:val="multilevel"/>
    <w:tmpl w:val="DC94A8E8"/>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F76881"/>
    <w:multiLevelType w:val="multilevel"/>
    <w:tmpl w:val="B0C651D4"/>
    <w:lvl w:ilvl="0">
      <w:start w:val="1"/>
      <w:numFmt w:val="decimal"/>
      <w:pStyle w:val="Style10"/>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E22520B"/>
    <w:multiLevelType w:val="multilevel"/>
    <w:tmpl w:val="8EE2E0B8"/>
    <w:lvl w:ilvl="0">
      <w:start w:val="1"/>
      <w:numFmt w:val="decimal"/>
      <w:pStyle w:val="appakspunkts"/>
      <w:lvlText w:val="%1."/>
      <w:lvlJc w:val="left"/>
      <w:pPr>
        <w:tabs>
          <w:tab w:val="num" w:pos="360"/>
        </w:tabs>
        <w:ind w:left="360" w:hanging="360"/>
      </w:pPr>
      <w:rPr>
        <w:rFonts w:hint="default"/>
      </w:rPr>
    </w:lvl>
    <w:lvl w:ilvl="1">
      <w:start w:val="1"/>
      <w:numFmt w:val="decimal"/>
      <w:pStyle w:val="Style4"/>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0F2543BF"/>
    <w:multiLevelType w:val="multilevel"/>
    <w:tmpl w:val="A31021F0"/>
    <w:lvl w:ilvl="0">
      <w:start w:val="6"/>
      <w:numFmt w:val="decimal"/>
      <w:lvlText w:val="%1."/>
      <w:lvlJc w:val="left"/>
      <w:pPr>
        <w:ind w:left="390" w:hanging="390"/>
      </w:pPr>
      <w:rPr>
        <w:rFonts w:hint="default"/>
      </w:rPr>
    </w:lvl>
    <w:lvl w:ilvl="1">
      <w:start w:val="1"/>
      <w:numFmt w:val="decimal"/>
      <w:lvlText w:val="%1.%2."/>
      <w:lvlJc w:val="left"/>
      <w:rPr>
        <w:rFonts w:ascii="Arial" w:hAnsi="Arial" w:cs="Arial" w:hint="default"/>
        <w:color w:val="auto"/>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6956BB"/>
    <w:multiLevelType w:val="hybridMultilevel"/>
    <w:tmpl w:val="5A40C05A"/>
    <w:lvl w:ilvl="0" w:tplc="913C31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DC30B3"/>
    <w:multiLevelType w:val="hybridMultilevel"/>
    <w:tmpl w:val="CC7ADC58"/>
    <w:lvl w:ilvl="0" w:tplc="2D8A5538">
      <w:start w:val="13"/>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050122C"/>
    <w:multiLevelType w:val="multilevel"/>
    <w:tmpl w:val="EDC8BBC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68E6D1E"/>
    <w:multiLevelType w:val="hybridMultilevel"/>
    <w:tmpl w:val="0DCA6BA2"/>
    <w:lvl w:ilvl="0" w:tplc="0426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19F63877"/>
    <w:multiLevelType w:val="hybridMultilevel"/>
    <w:tmpl w:val="C736E880"/>
    <w:lvl w:ilvl="0" w:tplc="5860EB48">
      <w:start w:val="35"/>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9E4FFE"/>
    <w:multiLevelType w:val="hybridMultilevel"/>
    <w:tmpl w:val="293C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827B98"/>
    <w:multiLevelType w:val="multilevel"/>
    <w:tmpl w:val="2B82A688"/>
    <w:lvl w:ilvl="0">
      <w:start w:val="1"/>
      <w:numFmt w:val="decimal"/>
      <w:lvlText w:val="%1."/>
      <w:lvlJc w:val="left"/>
      <w:pPr>
        <w:ind w:left="390" w:hanging="390"/>
      </w:pPr>
      <w:rPr>
        <w:rFonts w:hint="default"/>
        <w:b/>
        <w:i w:val="0"/>
      </w:rPr>
    </w:lvl>
    <w:lvl w:ilvl="1">
      <w:start w:val="1"/>
      <w:numFmt w:val="decimal"/>
      <w:lvlText w:val="%1.%2."/>
      <w:lvlJc w:val="left"/>
      <w:pPr>
        <w:ind w:left="720" w:hanging="720"/>
      </w:pPr>
      <w:rPr>
        <w:rFonts w:ascii="Arial" w:hAnsi="Arial" w:cs="Arial" w:hint="default"/>
        <w:b w:val="0"/>
        <w:i w:val="0"/>
        <w:color w:val="auto"/>
        <w:sz w:val="24"/>
        <w:szCs w:val="24"/>
      </w:rPr>
    </w:lvl>
    <w:lvl w:ilvl="2">
      <w:start w:val="1"/>
      <w:numFmt w:val="decimal"/>
      <w:lvlText w:val="%1.%2.%3."/>
      <w:lvlJc w:val="left"/>
      <w:pPr>
        <w:ind w:left="6805" w:hanging="567"/>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2B1B683E"/>
    <w:multiLevelType w:val="multilevel"/>
    <w:tmpl w:val="E6224598"/>
    <w:lvl w:ilvl="0">
      <w:start w:val="2"/>
      <w:numFmt w:val="decimal"/>
      <w:lvlText w:val="%1."/>
      <w:lvlJc w:val="left"/>
      <w:pPr>
        <w:tabs>
          <w:tab w:val="num" w:pos="450"/>
        </w:tabs>
        <w:ind w:left="450" w:hanging="450"/>
      </w:pPr>
      <w:rPr>
        <w:rFonts w:ascii="Arial" w:eastAsia="Times New Roman" w:hAnsi="Arial" w:cs="Arial"/>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411C33"/>
    <w:multiLevelType w:val="hybridMultilevel"/>
    <w:tmpl w:val="2B66337C"/>
    <w:lvl w:ilvl="0" w:tplc="0426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D81AF9"/>
    <w:multiLevelType w:val="hybridMultilevel"/>
    <w:tmpl w:val="F7EE1D22"/>
    <w:lvl w:ilvl="0" w:tplc="3C7E1D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2949B1"/>
    <w:multiLevelType w:val="hybridMultilevel"/>
    <w:tmpl w:val="F9CA4B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393F5B"/>
    <w:multiLevelType w:val="multilevel"/>
    <w:tmpl w:val="DBD6545A"/>
    <w:lvl w:ilvl="0">
      <w:start w:val="5"/>
      <w:numFmt w:val="decimal"/>
      <w:lvlText w:val="%1."/>
      <w:lvlJc w:val="left"/>
      <w:pPr>
        <w:ind w:left="390" w:hanging="390"/>
      </w:pPr>
      <w:rPr>
        <w:rFonts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2692347"/>
    <w:multiLevelType w:val="multilevel"/>
    <w:tmpl w:val="2BD039D4"/>
    <w:lvl w:ilvl="0">
      <w:start w:val="1"/>
      <w:numFmt w:val="decimal"/>
      <w:lvlText w:val="%1."/>
      <w:lvlJc w:val="left"/>
      <w:pPr>
        <w:ind w:left="786" w:hanging="360"/>
      </w:pPr>
    </w:lvl>
    <w:lvl w:ilvl="1">
      <w:start w:val="1"/>
      <w:numFmt w:val="decimal"/>
      <w:isLgl/>
      <w:lvlText w:val="%1.%2."/>
      <w:lvlJc w:val="left"/>
      <w:pPr>
        <w:ind w:left="3698"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7366254"/>
    <w:multiLevelType w:val="multilevel"/>
    <w:tmpl w:val="DFF66972"/>
    <w:lvl w:ilvl="0">
      <w:start w:val="11"/>
      <w:numFmt w:val="decimal"/>
      <w:lvlText w:val="%1."/>
      <w:lvlJc w:val="left"/>
      <w:pPr>
        <w:ind w:left="525" w:hanging="525"/>
      </w:pPr>
      <w:rPr>
        <w:rFonts w:ascii="Arial" w:hAnsi="Arial"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3" w15:restartNumberingAfterBreak="0">
    <w:nsid w:val="3F3F1E0C"/>
    <w:multiLevelType w:val="multilevel"/>
    <w:tmpl w:val="968035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3)"/>
      <w:lvlJc w:val="right"/>
      <w:pPr>
        <w:ind w:left="720" w:hanging="720"/>
      </w:pPr>
      <w:rPr>
        <w:rFonts w:hint="default"/>
      </w:rPr>
    </w:lvl>
    <w:lvl w:ilvl="3">
      <w:start w:val="1"/>
      <w:numFmt w:val="decimal"/>
      <w:lvlText w:val="%4)"/>
      <w:lvlJc w:val="left"/>
      <w:pPr>
        <w:ind w:left="1080" w:hanging="108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417A89"/>
    <w:multiLevelType w:val="hybridMultilevel"/>
    <w:tmpl w:val="32880C50"/>
    <w:lvl w:ilvl="0" w:tplc="0734CBEE">
      <w:start w:val="1"/>
      <w:numFmt w:val="bullet"/>
      <w:pStyle w:val="Style25"/>
      <w:lvlText w:val=""/>
      <w:lvlJc w:val="left"/>
      <w:pPr>
        <w:tabs>
          <w:tab w:val="num" w:pos="1418"/>
        </w:tabs>
        <w:ind w:left="1418" w:hanging="397"/>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1322B"/>
    <w:multiLevelType w:val="multilevel"/>
    <w:tmpl w:val="05669C3A"/>
    <w:lvl w:ilvl="0">
      <w:start w:val="1"/>
      <w:numFmt w:val="decimal"/>
      <w:pStyle w:val="NoSpacing"/>
      <w:lvlText w:val="%1."/>
      <w:lvlJc w:val="left"/>
      <w:pPr>
        <w:tabs>
          <w:tab w:val="num" w:pos="360"/>
        </w:tabs>
        <w:ind w:left="360" w:hanging="360"/>
      </w:pPr>
    </w:lvl>
    <w:lvl w:ilvl="1">
      <w:start w:val="2"/>
      <w:numFmt w:val="decimal"/>
      <w:isLgl/>
      <w:lvlText w:val="%1.1."/>
      <w:lvlJc w:val="left"/>
      <w:pPr>
        <w:tabs>
          <w:tab w:val="num" w:pos="720"/>
        </w:tabs>
        <w:ind w:left="720" w:hanging="720"/>
      </w:p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6" w15:restartNumberingAfterBreak="0">
    <w:nsid w:val="49A0315F"/>
    <w:multiLevelType w:val="multilevel"/>
    <w:tmpl w:val="9938A24A"/>
    <w:lvl w:ilvl="0">
      <w:start w:val="2"/>
      <w:numFmt w:val="decimal"/>
      <w:lvlText w:val="%1."/>
      <w:lvlJc w:val="left"/>
      <w:pPr>
        <w:ind w:left="390" w:hanging="390"/>
      </w:pPr>
      <w:rPr>
        <w:rFonts w:hint="default"/>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294A74"/>
    <w:multiLevelType w:val="hybridMultilevel"/>
    <w:tmpl w:val="29727876"/>
    <w:lvl w:ilvl="0" w:tplc="89E46E26">
      <w:start w:val="1"/>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8" w15:restartNumberingAfterBreak="0">
    <w:nsid w:val="59FE2E23"/>
    <w:multiLevelType w:val="multilevel"/>
    <w:tmpl w:val="B56EAC66"/>
    <w:lvl w:ilvl="0">
      <w:start w:val="1"/>
      <w:numFmt w:val="decimal"/>
      <w:lvlText w:val="%1."/>
      <w:lvlJc w:val="left"/>
      <w:pPr>
        <w:ind w:left="600" w:hanging="600"/>
      </w:pPr>
      <w:rPr>
        <w:rFonts w:hint="default"/>
        <w:b/>
        <w:i w:val="0"/>
      </w:rPr>
    </w:lvl>
    <w:lvl w:ilvl="1">
      <w:start w:val="1"/>
      <w:numFmt w:val="decimal"/>
      <w:lvlText w:val="%1.%2."/>
      <w:lvlJc w:val="left"/>
      <w:rPr>
        <w:rFonts w:ascii="Arial" w:hAnsi="Arial" w:cs="Arial" w:hint="default"/>
        <w:b w:val="0"/>
        <w:color w:val="auto"/>
      </w:rPr>
    </w:lvl>
    <w:lvl w:ilvl="2">
      <w:start w:val="1"/>
      <w:numFmt w:val="decimal"/>
      <w:lvlText w:val="%1.%2.%3."/>
      <w:lvlJc w:val="left"/>
      <w:rPr>
        <w:rFonts w:ascii="Arial" w:hAnsi="Arial" w:cs="Arial" w:hint="default"/>
        <w:b w:val="0"/>
        <w:color w:val="auto"/>
      </w:rPr>
    </w:lvl>
    <w:lvl w:ilvl="3">
      <w:start w:val="1"/>
      <w:numFmt w:val="decimal"/>
      <w:lvlText w:val="%1.%2.%3.%4."/>
      <w:lvlJc w:val="left"/>
      <w:pPr>
        <w:ind w:left="720" w:hanging="720"/>
      </w:pPr>
      <w:rPr>
        <w:rFonts w:ascii="Arial" w:hAnsi="Arial" w:cs="Arial" w:hint="default"/>
        <w:b w:val="0"/>
      </w:rPr>
    </w:lvl>
    <w:lvl w:ilvl="4">
      <w:start w:val="1"/>
      <w:numFmt w:val="decimal"/>
      <w:lvlText w:val="%1.%2.%3.%4.%5."/>
      <w:lvlJc w:val="left"/>
      <w:pPr>
        <w:ind w:left="1080" w:hanging="1080"/>
      </w:pPr>
      <w:rPr>
        <w:rFonts w:ascii="Arial" w:hAnsi="Arial" w:cs="Arial" w:hint="default"/>
        <w:b w:val="0"/>
      </w:rPr>
    </w:lvl>
    <w:lvl w:ilvl="5">
      <w:start w:val="1"/>
      <w:numFmt w:val="decimal"/>
      <w:lvlText w:val="%1.%2.%3.%4.%5.%6."/>
      <w:lvlJc w:val="left"/>
      <w:pPr>
        <w:ind w:left="1080" w:hanging="1080"/>
      </w:pPr>
      <w:rPr>
        <w:rFonts w:ascii="Arial" w:hAnsi="Arial" w:cs="Arial" w:hint="default"/>
        <w:b w:val="0"/>
      </w:rPr>
    </w:lvl>
    <w:lvl w:ilvl="6">
      <w:start w:val="1"/>
      <w:numFmt w:val="decimal"/>
      <w:lvlText w:val="%1.%2.%3.%4.%5.%6.%7."/>
      <w:lvlJc w:val="left"/>
      <w:pPr>
        <w:ind w:left="1440" w:hanging="1440"/>
      </w:pPr>
      <w:rPr>
        <w:rFonts w:ascii="Arial" w:hAnsi="Arial" w:cs="Arial" w:hint="default"/>
        <w:b w:val="0"/>
      </w:rPr>
    </w:lvl>
    <w:lvl w:ilvl="7">
      <w:start w:val="1"/>
      <w:numFmt w:val="decimal"/>
      <w:lvlText w:val="%1.%2.%3.%4.%5.%6.%7.%8."/>
      <w:lvlJc w:val="left"/>
      <w:pPr>
        <w:ind w:left="1440" w:hanging="1440"/>
      </w:pPr>
      <w:rPr>
        <w:rFonts w:ascii="Arial" w:hAnsi="Arial" w:cs="Arial" w:hint="default"/>
        <w:b w:val="0"/>
      </w:rPr>
    </w:lvl>
    <w:lvl w:ilvl="8">
      <w:start w:val="1"/>
      <w:numFmt w:val="decimal"/>
      <w:lvlText w:val="%1.%2.%3.%4.%5.%6.%7.%8.%9."/>
      <w:lvlJc w:val="left"/>
      <w:pPr>
        <w:ind w:left="1800" w:hanging="1800"/>
      </w:pPr>
      <w:rPr>
        <w:rFonts w:ascii="Arial" w:hAnsi="Arial" w:cs="Arial" w:hint="default"/>
        <w:b w:val="0"/>
      </w:rPr>
    </w:lvl>
  </w:abstractNum>
  <w:abstractNum w:abstractNumId="29" w15:restartNumberingAfterBreak="0">
    <w:nsid w:val="5C1B3040"/>
    <w:multiLevelType w:val="multilevel"/>
    <w:tmpl w:val="BC5A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E133FD"/>
    <w:multiLevelType w:val="multilevel"/>
    <w:tmpl w:val="5B6E04F8"/>
    <w:lvl w:ilvl="0">
      <w:start w:val="6"/>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931DC6"/>
    <w:multiLevelType w:val="hybridMultilevel"/>
    <w:tmpl w:val="B15CC70E"/>
    <w:lvl w:ilvl="0" w:tplc="E556B6A4">
      <w:start w:val="1"/>
      <w:numFmt w:val="lowerLetter"/>
      <w:lvlText w:val="%1."/>
      <w:lvlJc w:val="left"/>
      <w:pPr>
        <w:ind w:left="720" w:hanging="360"/>
      </w:pPr>
      <w:rPr>
        <w:rFonts w:hint="default"/>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150DA5"/>
    <w:multiLevelType w:val="multilevel"/>
    <w:tmpl w:val="4F9A470C"/>
    <w:lvl w:ilvl="0">
      <w:start w:val="1"/>
      <w:numFmt w:val="decimal"/>
      <w:pStyle w:val="RixL3"/>
      <w:lvlText w:val="%1."/>
      <w:lvlJc w:val="left"/>
      <w:pPr>
        <w:tabs>
          <w:tab w:val="num" w:pos="1440"/>
        </w:tabs>
        <w:ind w:left="1440" w:hanging="360"/>
      </w:pPr>
      <w:rPr>
        <w:rFonts w:hint="default"/>
        <w:i w:val="0"/>
      </w:rPr>
    </w:lvl>
    <w:lvl w:ilvl="1">
      <w:start w:val="1"/>
      <w:numFmt w:val="decimal"/>
      <w:isLgl/>
      <w:lvlText w:val="%1.%2."/>
      <w:lvlJc w:val="left"/>
      <w:pPr>
        <w:tabs>
          <w:tab w:val="num" w:pos="720"/>
        </w:tabs>
        <w:ind w:left="720" w:hanging="720"/>
      </w:pPr>
      <w:rPr>
        <w:rFonts w:hint="default"/>
        <w:b w:val="0"/>
      </w:rPr>
    </w:lvl>
    <w:lvl w:ilvl="2">
      <w:start w:val="1"/>
      <w:numFmt w:val="decimal"/>
      <w:pStyle w:val="vv1"/>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67185018"/>
    <w:multiLevelType w:val="multilevel"/>
    <w:tmpl w:val="2BD039D4"/>
    <w:lvl w:ilvl="0">
      <w:start w:val="1"/>
      <w:numFmt w:val="decimal"/>
      <w:lvlText w:val="%1."/>
      <w:lvlJc w:val="left"/>
      <w:pPr>
        <w:ind w:left="786" w:hanging="360"/>
      </w:pPr>
    </w:lvl>
    <w:lvl w:ilvl="1">
      <w:start w:val="1"/>
      <w:numFmt w:val="decimal"/>
      <w:isLgl/>
      <w:lvlText w:val="%1.%2."/>
      <w:lvlJc w:val="left"/>
      <w:pPr>
        <w:ind w:left="3698"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E3C4906"/>
    <w:multiLevelType w:val="hybridMultilevel"/>
    <w:tmpl w:val="056445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4B1466"/>
    <w:multiLevelType w:val="hybridMultilevel"/>
    <w:tmpl w:val="6384227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E75CA5"/>
    <w:multiLevelType w:val="hybridMultilevel"/>
    <w:tmpl w:val="1F8455F8"/>
    <w:lvl w:ilvl="0" w:tplc="BC861B26">
      <w:start w:val="1"/>
      <w:numFmt w:val="bullet"/>
      <w:pStyle w:val="Style2"/>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AD7838"/>
    <w:multiLevelType w:val="multilevel"/>
    <w:tmpl w:val="8CCCD4DC"/>
    <w:lvl w:ilvl="0">
      <w:start w:val="10"/>
      <w:numFmt w:val="decimal"/>
      <w:lvlText w:val="%1."/>
      <w:lvlJc w:val="left"/>
      <w:pPr>
        <w:ind w:left="525" w:hanging="525"/>
      </w:pPr>
      <w:rPr>
        <w:rFonts w:ascii="Arial" w:hAnsi="Arial" w:cs="Arial" w:hint="default"/>
      </w:rPr>
    </w:lvl>
    <w:lvl w:ilvl="1">
      <w:start w:val="1"/>
      <w:numFmt w:val="decimal"/>
      <w:lvlText w:val="%1.%2."/>
      <w:lvlJc w:val="left"/>
      <w:pPr>
        <w:ind w:left="525" w:hanging="52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8" w15:restartNumberingAfterBreak="0">
    <w:nsid w:val="710775AA"/>
    <w:multiLevelType w:val="hybridMultilevel"/>
    <w:tmpl w:val="AFCE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251AC"/>
    <w:multiLevelType w:val="hybridMultilevel"/>
    <w:tmpl w:val="70225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2D2535"/>
    <w:multiLevelType w:val="hybridMultilevel"/>
    <w:tmpl w:val="638422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06294D"/>
    <w:multiLevelType w:val="hybridMultilevel"/>
    <w:tmpl w:val="4184D938"/>
    <w:lvl w:ilvl="0" w:tplc="FFFFFFFF">
      <w:start w:val="1"/>
      <w:numFmt w:val="lowerRoman"/>
      <w:pStyle w:val="PARA"/>
      <w:lvlText w:val="(%1)"/>
      <w:lvlJc w:val="left"/>
      <w:pPr>
        <w:tabs>
          <w:tab w:val="num" w:pos="1800"/>
        </w:tabs>
        <w:ind w:left="180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7607B6D"/>
    <w:multiLevelType w:val="multilevel"/>
    <w:tmpl w:val="8AEC10C2"/>
    <w:lvl w:ilvl="0">
      <w:start w:val="1"/>
      <w:numFmt w:val="decimal"/>
      <w:lvlText w:val="%1."/>
      <w:lvlJc w:val="left"/>
      <w:pPr>
        <w:ind w:left="720" w:hanging="360"/>
      </w:pPr>
      <w:rPr>
        <w:rFonts w:hint="default"/>
        <w:i w:val="0"/>
        <w:iCs w:val="0"/>
        <w:sz w:val="28"/>
        <w:szCs w:val="28"/>
      </w:rPr>
    </w:lvl>
    <w:lvl w:ilvl="1">
      <w:start w:val="1"/>
      <w:numFmt w:val="decimal"/>
      <w:isLgl/>
      <w:lvlText w:val="%1.%2."/>
      <w:lvlJc w:val="left"/>
      <w:rPr>
        <w:rFonts w:ascii="Arial" w:hAnsi="Arial" w:cs="Arial" w:hint="default"/>
        <w:b w:val="0"/>
        <w:bCs w:val="0"/>
        <w:i w:val="0"/>
        <w:iCs/>
        <w:color w:val="auto"/>
        <w:sz w:val="24"/>
        <w:szCs w:val="24"/>
      </w:rPr>
    </w:lvl>
    <w:lvl w:ilvl="2">
      <w:start w:val="1"/>
      <w:numFmt w:val="decimal"/>
      <w:isLgl/>
      <w:lvlText w:val="%1.%2.%3."/>
      <w:lvlJc w:val="left"/>
      <w:pPr>
        <w:ind w:left="1080" w:hanging="720"/>
      </w:pPr>
      <w:rPr>
        <w:rFonts w:ascii="Arial" w:hAnsi="Arial" w:cs="Arial" w:hint="default"/>
        <w:b w:val="0"/>
        <w:bCs w:val="0"/>
        <w:i w:val="0"/>
        <w:iCs/>
        <w:sz w:val="24"/>
        <w:szCs w:val="24"/>
      </w:rPr>
    </w:lvl>
    <w:lvl w:ilvl="3">
      <w:start w:val="1"/>
      <w:numFmt w:val="decimal"/>
      <w:isLgl/>
      <w:lvlText w:val="%1.%2.%3.%4."/>
      <w:lvlJc w:val="left"/>
      <w:pPr>
        <w:ind w:left="1288" w:hanging="720"/>
      </w:pPr>
      <w:rPr>
        <w:rFonts w:ascii="Arial" w:hAnsi="Arial" w:cs="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D185FFB"/>
    <w:multiLevelType w:val="hybridMultilevel"/>
    <w:tmpl w:val="263E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821D5"/>
    <w:multiLevelType w:val="multilevel"/>
    <w:tmpl w:val="2B48EB76"/>
    <w:lvl w:ilvl="0">
      <w:start w:val="4"/>
      <w:numFmt w:val="decimal"/>
      <w:lvlText w:val="%1."/>
      <w:lvlJc w:val="left"/>
      <w:pPr>
        <w:tabs>
          <w:tab w:val="num" w:pos="405"/>
        </w:tabs>
        <w:ind w:left="405" w:hanging="405"/>
      </w:pPr>
      <w:rPr>
        <w:rFonts w:hint="default"/>
      </w:rPr>
    </w:lvl>
    <w:lvl w:ilvl="1">
      <w:start w:val="1"/>
      <w:numFmt w:val="decimal"/>
      <w:pStyle w:val="Style34"/>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16cid:durableId="109593144">
    <w:abstractNumId w:val="14"/>
  </w:num>
  <w:num w:numId="2" w16cid:durableId="535431169">
    <w:abstractNumId w:val="10"/>
  </w:num>
  <w:num w:numId="3" w16cid:durableId="743530966">
    <w:abstractNumId w:val="9"/>
  </w:num>
  <w:num w:numId="4" w16cid:durableId="143860079">
    <w:abstractNumId w:val="42"/>
  </w:num>
  <w:num w:numId="5" w16cid:durableId="1533303307">
    <w:abstractNumId w:val="12"/>
  </w:num>
  <w:num w:numId="6" w16cid:durableId="459035029">
    <w:abstractNumId w:val="32"/>
  </w:num>
  <w:num w:numId="7" w16cid:durableId="436099000">
    <w:abstractNumId w:val="24"/>
  </w:num>
  <w:num w:numId="8" w16cid:durableId="1728340853">
    <w:abstractNumId w:val="6"/>
  </w:num>
  <w:num w:numId="9" w16cid:durableId="1430539187">
    <w:abstractNumId w:val="36"/>
  </w:num>
  <w:num w:numId="10" w16cid:durableId="1648196403">
    <w:abstractNumId w:val="44"/>
  </w:num>
  <w:num w:numId="11" w16cid:durableId="762068025">
    <w:abstractNumId w:val="5"/>
  </w:num>
  <w:num w:numId="12" w16cid:durableId="438837335">
    <w:abstractNumId w:val="0"/>
  </w:num>
  <w:num w:numId="13" w16cid:durableId="902913704">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4236799">
    <w:abstractNumId w:val="41"/>
  </w:num>
  <w:num w:numId="15" w16cid:durableId="1378620968">
    <w:abstractNumId w:val="30"/>
  </w:num>
  <w:num w:numId="16" w16cid:durableId="543640241">
    <w:abstractNumId w:val="43"/>
  </w:num>
  <w:num w:numId="17" w16cid:durableId="693767366">
    <w:abstractNumId w:val="29"/>
  </w:num>
  <w:num w:numId="18" w16cid:durableId="769853044">
    <w:abstractNumId w:val="27"/>
  </w:num>
  <w:num w:numId="19" w16cid:durableId="1131244283">
    <w:abstractNumId w:val="13"/>
  </w:num>
  <w:num w:numId="20" w16cid:durableId="1828548365">
    <w:abstractNumId w:val="18"/>
  </w:num>
  <w:num w:numId="21" w16cid:durableId="639380848">
    <w:abstractNumId w:val="26"/>
  </w:num>
  <w:num w:numId="22" w16cid:durableId="1583248705">
    <w:abstractNumId w:val="35"/>
  </w:num>
  <w:num w:numId="23" w16cid:durableId="510024663">
    <w:abstractNumId w:val="15"/>
  </w:num>
  <w:num w:numId="24" w16cid:durableId="513762085">
    <w:abstractNumId w:val="38"/>
  </w:num>
  <w:num w:numId="25" w16cid:durableId="1403135405">
    <w:abstractNumId w:val="20"/>
  </w:num>
  <w:num w:numId="26" w16cid:durableId="458913118">
    <w:abstractNumId w:val="22"/>
  </w:num>
  <w:num w:numId="27" w16cid:durableId="1679581971">
    <w:abstractNumId w:val="37"/>
  </w:num>
  <w:num w:numId="28" w16cid:durableId="279457438">
    <w:abstractNumId w:val="7"/>
  </w:num>
  <w:num w:numId="29" w16cid:durableId="242421358">
    <w:abstractNumId w:val="8"/>
  </w:num>
  <w:num w:numId="30" w16cid:durableId="947738641">
    <w:abstractNumId w:val="21"/>
  </w:num>
  <w:num w:numId="31" w16cid:durableId="1419447933">
    <w:abstractNumId w:val="1"/>
  </w:num>
  <w:num w:numId="32" w16cid:durableId="233049131">
    <w:abstractNumId w:val="23"/>
  </w:num>
  <w:num w:numId="33" w16cid:durableId="298531475">
    <w:abstractNumId w:val="4"/>
  </w:num>
  <w:num w:numId="34" w16cid:durableId="1285575832">
    <w:abstractNumId w:val="2"/>
  </w:num>
  <w:num w:numId="35" w16cid:durableId="331106785">
    <w:abstractNumId w:val="33"/>
  </w:num>
  <w:num w:numId="36" w16cid:durableId="2045328974">
    <w:abstractNumId w:val="16"/>
  </w:num>
  <w:num w:numId="37" w16cid:durableId="2090614041">
    <w:abstractNumId w:val="28"/>
  </w:num>
  <w:num w:numId="38" w16cid:durableId="582373611">
    <w:abstractNumId w:val="40"/>
  </w:num>
  <w:num w:numId="39" w16cid:durableId="268390896">
    <w:abstractNumId w:val="19"/>
  </w:num>
  <w:num w:numId="40" w16cid:durableId="681785474">
    <w:abstractNumId w:val="34"/>
  </w:num>
  <w:num w:numId="41" w16cid:durableId="155657029">
    <w:abstractNumId w:val="39"/>
  </w:num>
  <w:num w:numId="42" w16cid:durableId="1249266873">
    <w:abstractNumId w:val="31"/>
  </w:num>
  <w:num w:numId="43" w16cid:durableId="727461979">
    <w:abstractNumId w:val="17"/>
  </w:num>
  <w:num w:numId="44" w16cid:durableId="1117483287">
    <w:abstractNumId w:val="3"/>
  </w:num>
  <w:num w:numId="45" w16cid:durableId="15999453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E"/>
    <w:rsid w:val="002237B9"/>
    <w:rsid w:val="00D0345F"/>
    <w:rsid w:val="00E05A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D18D"/>
  <w15:chartTrackingRefBased/>
  <w15:docId w15:val="{525C3012-2795-4FD7-988D-C0068034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05A4E"/>
    <w:pPr>
      <w:keepNext/>
      <w:spacing w:before="240" w:after="60" w:line="240" w:lineRule="auto"/>
      <w:outlineLvl w:val="0"/>
    </w:pPr>
    <w:rPr>
      <w:rFonts w:eastAsia="Times New Roman" w:cs="Arial"/>
      <w:b/>
      <w:bCs/>
      <w:kern w:val="32"/>
      <w:sz w:val="32"/>
      <w:szCs w:val="32"/>
      <w:lang w:eastAsia="lv-LV"/>
    </w:rPr>
  </w:style>
  <w:style w:type="paragraph" w:styleId="Heading2">
    <w:name w:val="heading 2"/>
    <w:basedOn w:val="Normal"/>
    <w:next w:val="Normal"/>
    <w:link w:val="Heading2Char"/>
    <w:qFormat/>
    <w:rsid w:val="00E05A4E"/>
    <w:pPr>
      <w:keepNext/>
      <w:spacing w:before="240" w:after="60" w:line="240" w:lineRule="auto"/>
      <w:outlineLvl w:val="1"/>
    </w:pPr>
    <w:rPr>
      <w:rFonts w:eastAsia="Times New Roman" w:cs="Arial"/>
      <w:b/>
      <w:bCs/>
      <w:i/>
      <w:iCs/>
      <w:sz w:val="28"/>
      <w:szCs w:val="28"/>
      <w:lang w:eastAsia="lv-LV"/>
    </w:rPr>
  </w:style>
  <w:style w:type="paragraph" w:styleId="Heading3">
    <w:name w:val="heading 3"/>
    <w:basedOn w:val="Normal"/>
    <w:next w:val="Normal"/>
    <w:link w:val="Heading3Char"/>
    <w:unhideWhenUsed/>
    <w:qFormat/>
    <w:rsid w:val="00E05A4E"/>
    <w:pPr>
      <w:keepNext/>
      <w:spacing w:before="240" w:after="60" w:line="240" w:lineRule="auto"/>
      <w:outlineLvl w:val="2"/>
    </w:pPr>
    <w:rPr>
      <w:rFonts w:ascii="Calibri Light" w:eastAsia="Times New Roman" w:hAnsi="Calibri Light" w:cs="Times New Roman"/>
      <w:b/>
      <w:bCs/>
      <w:sz w:val="26"/>
      <w:szCs w:val="26"/>
      <w:lang w:eastAsia="lv-LV"/>
    </w:rPr>
  </w:style>
  <w:style w:type="paragraph" w:styleId="Heading4">
    <w:name w:val="heading 4"/>
    <w:basedOn w:val="Normal"/>
    <w:next w:val="Normal"/>
    <w:link w:val="Heading4Char"/>
    <w:qFormat/>
    <w:rsid w:val="00E05A4E"/>
    <w:pPr>
      <w:keepNext/>
      <w:spacing w:before="240" w:after="60" w:line="240" w:lineRule="auto"/>
      <w:jc w:val="both"/>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A4E"/>
    <w:rPr>
      <w:rFonts w:eastAsia="Times New Roman" w:cs="Arial"/>
      <w:b/>
      <w:bCs/>
      <w:kern w:val="32"/>
      <w:sz w:val="32"/>
      <w:szCs w:val="32"/>
      <w:lang w:eastAsia="lv-LV"/>
    </w:rPr>
  </w:style>
  <w:style w:type="character" w:customStyle="1" w:styleId="Heading2Char">
    <w:name w:val="Heading 2 Char"/>
    <w:basedOn w:val="DefaultParagraphFont"/>
    <w:link w:val="Heading2"/>
    <w:rsid w:val="00E05A4E"/>
    <w:rPr>
      <w:rFonts w:eastAsia="Times New Roman" w:cs="Arial"/>
      <w:b/>
      <w:bCs/>
      <w:i/>
      <w:iCs/>
      <w:sz w:val="28"/>
      <w:szCs w:val="28"/>
      <w:lang w:eastAsia="lv-LV"/>
    </w:rPr>
  </w:style>
  <w:style w:type="character" w:customStyle="1" w:styleId="Heading3Char">
    <w:name w:val="Heading 3 Char"/>
    <w:basedOn w:val="DefaultParagraphFont"/>
    <w:link w:val="Heading3"/>
    <w:rsid w:val="00E05A4E"/>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E05A4E"/>
    <w:rPr>
      <w:rFonts w:ascii="Times New Roman" w:eastAsia="Times New Roman" w:hAnsi="Times New Roman" w:cs="Times New Roman"/>
      <w:b/>
      <w:bCs/>
      <w:sz w:val="28"/>
      <w:szCs w:val="28"/>
    </w:rPr>
  </w:style>
  <w:style w:type="numbering" w:customStyle="1" w:styleId="NoList1">
    <w:name w:val="No List1"/>
    <w:next w:val="NoList"/>
    <w:semiHidden/>
    <w:rsid w:val="00E05A4E"/>
  </w:style>
  <w:style w:type="paragraph" w:styleId="Header">
    <w:name w:val="header"/>
    <w:basedOn w:val="Normal"/>
    <w:link w:val="HeaderChar"/>
    <w:rsid w:val="00E05A4E"/>
    <w:pPr>
      <w:tabs>
        <w:tab w:val="center" w:pos="4320"/>
        <w:tab w:val="right" w:pos="8640"/>
      </w:tabs>
      <w:overflowPunct w:val="0"/>
      <w:autoSpaceDE w:val="0"/>
      <w:autoSpaceDN w:val="0"/>
      <w:adjustRightInd w:val="0"/>
      <w:spacing w:after="0" w:line="240" w:lineRule="auto"/>
      <w:textAlignment w:val="baseline"/>
    </w:pPr>
    <w:rPr>
      <w:rFonts w:ascii="RimHelvetica" w:eastAsia="Times New Roman" w:hAnsi="RimHelvetica" w:cs="Times New Roman"/>
      <w:szCs w:val="20"/>
      <w:lang w:eastAsia="lv-LV"/>
    </w:rPr>
  </w:style>
  <w:style w:type="character" w:customStyle="1" w:styleId="HeaderChar">
    <w:name w:val="Header Char"/>
    <w:basedOn w:val="DefaultParagraphFont"/>
    <w:link w:val="Header"/>
    <w:rsid w:val="00E05A4E"/>
    <w:rPr>
      <w:rFonts w:ascii="RimHelvetica" w:eastAsia="Times New Roman" w:hAnsi="RimHelvetica" w:cs="Times New Roman"/>
      <w:szCs w:val="20"/>
      <w:lang w:eastAsia="lv-LV"/>
    </w:rPr>
  </w:style>
  <w:style w:type="paragraph" w:styleId="Index1">
    <w:name w:val="index 1"/>
    <w:basedOn w:val="Normal"/>
    <w:next w:val="Normal"/>
    <w:autoRedefine/>
    <w:semiHidden/>
    <w:rsid w:val="00E05A4E"/>
    <w:pPr>
      <w:spacing w:after="0" w:line="240" w:lineRule="auto"/>
      <w:ind w:left="240" w:hanging="240"/>
    </w:pPr>
    <w:rPr>
      <w:rFonts w:ascii="Times New Roman" w:eastAsia="Times New Roman" w:hAnsi="Times New Roman" w:cs="Times New Roman"/>
      <w:szCs w:val="24"/>
      <w:lang w:eastAsia="lv-LV"/>
    </w:rPr>
  </w:style>
  <w:style w:type="paragraph" w:styleId="IndexHeading">
    <w:name w:val="index heading"/>
    <w:basedOn w:val="Normal"/>
    <w:next w:val="Index1"/>
    <w:semiHidden/>
    <w:rsid w:val="00E05A4E"/>
    <w:pPr>
      <w:overflowPunct w:val="0"/>
      <w:autoSpaceDE w:val="0"/>
      <w:autoSpaceDN w:val="0"/>
      <w:adjustRightInd w:val="0"/>
      <w:spacing w:after="0" w:line="240" w:lineRule="auto"/>
      <w:jc w:val="both"/>
      <w:textAlignment w:val="baseline"/>
    </w:pPr>
    <w:rPr>
      <w:rFonts w:eastAsia="Times New Roman" w:cs="Times New Roman"/>
      <w:b/>
      <w:szCs w:val="20"/>
      <w:lang w:val="en-US" w:eastAsia="lv-LV"/>
    </w:rPr>
  </w:style>
  <w:style w:type="paragraph" w:styleId="BodyTextIndent">
    <w:name w:val="Body Text Indent"/>
    <w:basedOn w:val="Normal"/>
    <w:link w:val="BodyTextIndentChar"/>
    <w:rsid w:val="00E05A4E"/>
    <w:pPr>
      <w:overflowPunct w:val="0"/>
      <w:autoSpaceDE w:val="0"/>
      <w:autoSpaceDN w:val="0"/>
      <w:adjustRightInd w:val="0"/>
      <w:spacing w:after="0" w:line="360" w:lineRule="auto"/>
      <w:ind w:firstLine="720"/>
      <w:jc w:val="both"/>
      <w:textAlignment w:val="baseline"/>
    </w:pPr>
    <w:rPr>
      <w:rFonts w:eastAsia="Times New Roman" w:cs="Times New Roman"/>
      <w:b/>
      <w:bCs/>
      <w:szCs w:val="20"/>
      <w:lang w:eastAsia="lv-LV"/>
    </w:rPr>
  </w:style>
  <w:style w:type="character" w:customStyle="1" w:styleId="BodyTextIndentChar">
    <w:name w:val="Body Text Indent Char"/>
    <w:basedOn w:val="DefaultParagraphFont"/>
    <w:link w:val="BodyTextIndent"/>
    <w:rsid w:val="00E05A4E"/>
    <w:rPr>
      <w:rFonts w:eastAsia="Times New Roman" w:cs="Times New Roman"/>
      <w:b/>
      <w:bCs/>
      <w:szCs w:val="20"/>
      <w:lang w:eastAsia="lv-LV"/>
    </w:rPr>
  </w:style>
  <w:style w:type="character" w:styleId="PageNumber">
    <w:name w:val="page number"/>
    <w:basedOn w:val="DefaultParagraphFont"/>
    <w:rsid w:val="00E05A4E"/>
  </w:style>
  <w:style w:type="paragraph" w:styleId="Footer">
    <w:name w:val="footer"/>
    <w:basedOn w:val="Normal"/>
    <w:link w:val="FooterChar"/>
    <w:rsid w:val="00E05A4E"/>
    <w:pPr>
      <w:tabs>
        <w:tab w:val="center" w:pos="4153"/>
        <w:tab w:val="right" w:pos="8306"/>
      </w:tabs>
      <w:spacing w:after="0" w:line="240" w:lineRule="auto"/>
    </w:pPr>
    <w:rPr>
      <w:rFonts w:ascii="Times New Roman" w:eastAsia="Times New Roman" w:hAnsi="Times New Roman" w:cs="Times New Roman"/>
      <w:szCs w:val="24"/>
      <w:lang w:eastAsia="lv-LV"/>
    </w:rPr>
  </w:style>
  <w:style w:type="character" w:customStyle="1" w:styleId="FooterChar">
    <w:name w:val="Footer Char"/>
    <w:basedOn w:val="DefaultParagraphFont"/>
    <w:link w:val="Footer"/>
    <w:rsid w:val="00E05A4E"/>
    <w:rPr>
      <w:rFonts w:ascii="Times New Roman" w:eastAsia="Times New Roman" w:hAnsi="Times New Roman" w:cs="Times New Roman"/>
      <w:szCs w:val="24"/>
      <w:lang w:eastAsia="lv-LV"/>
    </w:rPr>
  </w:style>
  <w:style w:type="paragraph" w:styleId="Title">
    <w:name w:val="Title"/>
    <w:basedOn w:val="Normal"/>
    <w:link w:val="TitleChar"/>
    <w:qFormat/>
    <w:rsid w:val="00E05A4E"/>
    <w:pPr>
      <w:spacing w:after="0" w:line="240" w:lineRule="auto"/>
      <w:jc w:val="center"/>
    </w:pPr>
    <w:rPr>
      <w:rFonts w:eastAsia="Times New Roman" w:cs="Arial"/>
      <w:b/>
      <w:sz w:val="36"/>
      <w:szCs w:val="28"/>
    </w:rPr>
  </w:style>
  <w:style w:type="character" w:customStyle="1" w:styleId="TitleChar">
    <w:name w:val="Title Char"/>
    <w:basedOn w:val="DefaultParagraphFont"/>
    <w:link w:val="Title"/>
    <w:rsid w:val="00E05A4E"/>
    <w:rPr>
      <w:rFonts w:eastAsia="Times New Roman" w:cs="Arial"/>
      <w:b/>
      <w:sz w:val="36"/>
      <w:szCs w:val="28"/>
    </w:rPr>
  </w:style>
  <w:style w:type="paragraph" w:styleId="BodyText">
    <w:name w:val="Body Text"/>
    <w:basedOn w:val="Normal"/>
    <w:link w:val="BodyTextChar"/>
    <w:qFormat/>
    <w:rsid w:val="00E05A4E"/>
    <w:pPr>
      <w:spacing w:after="120" w:line="240" w:lineRule="auto"/>
    </w:pPr>
    <w:rPr>
      <w:rFonts w:ascii="Times New Roman" w:eastAsia="Times New Roman" w:hAnsi="Times New Roman" w:cs="Times New Roman"/>
      <w:szCs w:val="24"/>
      <w:lang w:eastAsia="lv-LV"/>
    </w:rPr>
  </w:style>
  <w:style w:type="character" w:customStyle="1" w:styleId="BodyTextChar">
    <w:name w:val="Body Text Char"/>
    <w:basedOn w:val="DefaultParagraphFont"/>
    <w:link w:val="BodyText"/>
    <w:rsid w:val="00E05A4E"/>
    <w:rPr>
      <w:rFonts w:ascii="Times New Roman" w:eastAsia="Times New Roman" w:hAnsi="Times New Roman" w:cs="Times New Roman"/>
      <w:szCs w:val="24"/>
      <w:lang w:eastAsia="lv-LV"/>
    </w:rPr>
  </w:style>
  <w:style w:type="character" w:customStyle="1" w:styleId="postbody1">
    <w:name w:val="postbody1"/>
    <w:rsid w:val="00E05A4E"/>
    <w:rPr>
      <w:sz w:val="18"/>
      <w:szCs w:val="18"/>
    </w:rPr>
  </w:style>
  <w:style w:type="paragraph" w:styleId="FootnoteText">
    <w:name w:val="footnote text"/>
    <w:aliases w:val="Fußnote"/>
    <w:basedOn w:val="Normal"/>
    <w:link w:val="FootnoteTextChar"/>
    <w:rsid w:val="00E05A4E"/>
    <w:pPr>
      <w:spacing w:after="0" w:line="240" w:lineRule="auto"/>
    </w:pPr>
    <w:rPr>
      <w:rFonts w:eastAsia="Times New Roman" w:cs="Times New Roman"/>
      <w:sz w:val="20"/>
      <w:szCs w:val="20"/>
      <w:lang w:val="en-GB"/>
    </w:rPr>
  </w:style>
  <w:style w:type="character" w:customStyle="1" w:styleId="FootnoteTextChar">
    <w:name w:val="Footnote Text Char"/>
    <w:aliases w:val="Fußnote Char"/>
    <w:basedOn w:val="DefaultParagraphFont"/>
    <w:link w:val="FootnoteText"/>
    <w:rsid w:val="00E05A4E"/>
    <w:rPr>
      <w:rFonts w:eastAsia="Times New Roman" w:cs="Times New Roman"/>
      <w:sz w:val="20"/>
      <w:szCs w:val="20"/>
      <w:lang w:val="en-GB"/>
    </w:rPr>
  </w:style>
  <w:style w:type="character" w:styleId="FootnoteReference">
    <w:name w:val="footnote reference"/>
    <w:aliases w:val="Footnote Reference Number,SUPERS"/>
    <w:rsid w:val="00E05A4E"/>
    <w:rPr>
      <w:vertAlign w:val="superscript"/>
    </w:rPr>
  </w:style>
  <w:style w:type="paragraph" w:styleId="NormalWeb">
    <w:name w:val="Normal (Web)"/>
    <w:basedOn w:val="Normal"/>
    <w:rsid w:val="00E05A4E"/>
    <w:pPr>
      <w:spacing w:before="100" w:beforeAutospacing="1" w:after="100" w:afterAutospacing="1" w:line="240" w:lineRule="auto"/>
    </w:pPr>
    <w:rPr>
      <w:rFonts w:ascii="Verdana" w:eastAsia="Times New Roman" w:hAnsi="Verdana" w:cs="Times New Roman"/>
      <w:sz w:val="20"/>
      <w:szCs w:val="20"/>
      <w:lang w:eastAsia="lv-LV"/>
    </w:rPr>
  </w:style>
  <w:style w:type="paragraph" w:styleId="Caption">
    <w:name w:val="caption"/>
    <w:basedOn w:val="Normal"/>
    <w:next w:val="Normal"/>
    <w:qFormat/>
    <w:rsid w:val="00E05A4E"/>
    <w:pPr>
      <w:spacing w:before="120" w:after="120" w:line="240" w:lineRule="auto"/>
    </w:pPr>
    <w:rPr>
      <w:rFonts w:ascii="Times New Roman" w:eastAsia="Times New Roman" w:hAnsi="Times New Roman" w:cs="Times New Roman"/>
      <w:b/>
      <w:bCs/>
      <w:sz w:val="20"/>
      <w:szCs w:val="20"/>
      <w:lang w:eastAsia="lv-LV"/>
    </w:rPr>
  </w:style>
  <w:style w:type="paragraph" w:styleId="TOC1">
    <w:name w:val="toc 1"/>
    <w:basedOn w:val="Normal"/>
    <w:next w:val="Normal"/>
    <w:autoRedefine/>
    <w:uiPriority w:val="39"/>
    <w:rsid w:val="00E05A4E"/>
    <w:pPr>
      <w:tabs>
        <w:tab w:val="right" w:leader="underscore" w:pos="8919"/>
      </w:tabs>
      <w:spacing w:after="0" w:line="360" w:lineRule="auto"/>
    </w:pPr>
    <w:rPr>
      <w:rFonts w:eastAsia="Times New Roman" w:cs="Times New Roman"/>
      <w:szCs w:val="24"/>
      <w:lang w:eastAsia="lv-LV"/>
    </w:rPr>
  </w:style>
  <w:style w:type="paragraph" w:styleId="TOC2">
    <w:name w:val="toc 2"/>
    <w:basedOn w:val="Normal"/>
    <w:next w:val="Normal"/>
    <w:autoRedefine/>
    <w:uiPriority w:val="39"/>
    <w:rsid w:val="00E05A4E"/>
    <w:pPr>
      <w:tabs>
        <w:tab w:val="left" w:pos="480"/>
        <w:tab w:val="right" w:leader="underscore" w:pos="8919"/>
      </w:tabs>
      <w:spacing w:after="0" w:line="360" w:lineRule="auto"/>
    </w:pPr>
    <w:rPr>
      <w:rFonts w:eastAsia="Times New Roman" w:cs="Times New Roman"/>
      <w:noProof/>
      <w:szCs w:val="24"/>
      <w:lang w:eastAsia="lv-LV"/>
    </w:rPr>
  </w:style>
  <w:style w:type="character" w:styleId="Hyperlink">
    <w:name w:val="Hyperlink"/>
    <w:uiPriority w:val="99"/>
    <w:rsid w:val="00E05A4E"/>
    <w:rPr>
      <w:color w:val="0000FF"/>
      <w:u w:val="single"/>
    </w:rPr>
  </w:style>
  <w:style w:type="paragraph" w:customStyle="1" w:styleId="Vks-nosaukums26">
    <w:name w:val="Vāks-nosaukums 26"/>
    <w:basedOn w:val="Normal"/>
    <w:next w:val="Normal"/>
    <w:rsid w:val="00E05A4E"/>
    <w:pPr>
      <w:spacing w:after="0" w:line="360" w:lineRule="auto"/>
      <w:jc w:val="center"/>
    </w:pPr>
    <w:rPr>
      <w:rFonts w:eastAsia="Times New Roman" w:cs="Times New Roman"/>
      <w:b/>
      <w:sz w:val="52"/>
      <w:szCs w:val="48"/>
      <w:lang w:eastAsia="lv-LV"/>
    </w:rPr>
  </w:style>
  <w:style w:type="paragraph" w:styleId="TOC3">
    <w:name w:val="toc 3"/>
    <w:basedOn w:val="Normal"/>
    <w:next w:val="Normal"/>
    <w:autoRedefine/>
    <w:semiHidden/>
    <w:rsid w:val="00E05A4E"/>
    <w:pPr>
      <w:spacing w:after="0" w:line="240" w:lineRule="auto"/>
      <w:ind w:left="480"/>
    </w:pPr>
    <w:rPr>
      <w:rFonts w:eastAsia="Times New Roman" w:cs="Times New Roman"/>
      <w:szCs w:val="24"/>
      <w:lang w:eastAsia="lv-LV"/>
    </w:rPr>
  </w:style>
  <w:style w:type="paragraph" w:styleId="TOAHeading">
    <w:name w:val="toa heading"/>
    <w:basedOn w:val="Heading1"/>
    <w:next w:val="Normal"/>
    <w:semiHidden/>
    <w:rsid w:val="00E05A4E"/>
    <w:pPr>
      <w:keepLines/>
      <w:pageBreakBefore/>
      <w:spacing w:after="120"/>
      <w:ind w:left="709" w:hanging="709"/>
      <w:outlineLvl w:val="9"/>
    </w:pPr>
    <w:rPr>
      <w:rFonts w:cs="Times New Roman"/>
      <w:bCs w:val="0"/>
      <w:kern w:val="28"/>
      <w:szCs w:val="20"/>
      <w:lang w:val="en-US"/>
    </w:rPr>
  </w:style>
  <w:style w:type="paragraph" w:styleId="BodyTextIndent2">
    <w:name w:val="Body Text Indent 2"/>
    <w:basedOn w:val="Normal"/>
    <w:link w:val="BodyTextIndent2Char"/>
    <w:rsid w:val="00E05A4E"/>
    <w:pPr>
      <w:spacing w:after="120" w:line="480" w:lineRule="auto"/>
      <w:ind w:left="283"/>
    </w:pPr>
    <w:rPr>
      <w:rFonts w:ascii="Times New Roman" w:eastAsia="Times New Roman" w:hAnsi="Times New Roman" w:cs="Times New Roman"/>
      <w:szCs w:val="24"/>
      <w:lang w:eastAsia="lv-LV"/>
    </w:rPr>
  </w:style>
  <w:style w:type="character" w:customStyle="1" w:styleId="BodyTextIndent2Char">
    <w:name w:val="Body Text Indent 2 Char"/>
    <w:basedOn w:val="DefaultParagraphFont"/>
    <w:link w:val="BodyTextIndent2"/>
    <w:rsid w:val="00E05A4E"/>
    <w:rPr>
      <w:rFonts w:ascii="Times New Roman" w:eastAsia="Times New Roman" w:hAnsi="Times New Roman" w:cs="Times New Roman"/>
      <w:szCs w:val="24"/>
      <w:lang w:eastAsia="lv-LV"/>
    </w:rPr>
  </w:style>
  <w:style w:type="character" w:styleId="FollowedHyperlink">
    <w:name w:val="FollowedHyperlink"/>
    <w:rsid w:val="00E05A4E"/>
    <w:rPr>
      <w:color w:val="800080"/>
      <w:u w:val="single"/>
    </w:rPr>
  </w:style>
  <w:style w:type="character" w:customStyle="1" w:styleId="medium-normal1">
    <w:name w:val="medium-normal1"/>
    <w:rsid w:val="00E05A4E"/>
    <w:rPr>
      <w:sz w:val="18"/>
      <w:szCs w:val="18"/>
    </w:rPr>
  </w:style>
  <w:style w:type="paragraph" w:styleId="BalloonText">
    <w:name w:val="Balloon Text"/>
    <w:basedOn w:val="Normal"/>
    <w:link w:val="BalloonTextChar"/>
    <w:rsid w:val="00E05A4E"/>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rsid w:val="00E05A4E"/>
    <w:rPr>
      <w:rFonts w:ascii="Tahoma" w:eastAsia="Times New Roman" w:hAnsi="Tahoma" w:cs="Tahoma"/>
      <w:sz w:val="16"/>
      <w:szCs w:val="16"/>
      <w:lang w:eastAsia="lv-LV"/>
    </w:rPr>
  </w:style>
  <w:style w:type="paragraph" w:customStyle="1" w:styleId="StyleHeading114pt">
    <w:name w:val="Style Heading 1 + 14 pt"/>
    <w:basedOn w:val="Heading1"/>
    <w:rsid w:val="00E05A4E"/>
    <w:pPr>
      <w:pageBreakBefore/>
    </w:pPr>
    <w:rPr>
      <w:sz w:val="28"/>
    </w:rPr>
  </w:style>
  <w:style w:type="paragraph" w:customStyle="1" w:styleId="StyleHeading114ptBefore0ptAfter0pt2">
    <w:name w:val="Style Heading 1 + 14 pt Before:  0 pt After:  0 pt2"/>
    <w:basedOn w:val="Heading1"/>
    <w:next w:val="Heading1"/>
    <w:autoRedefine/>
    <w:rsid w:val="00E05A4E"/>
    <w:pPr>
      <w:pageBreakBefore/>
      <w:spacing w:before="0" w:after="0"/>
    </w:pPr>
    <w:rPr>
      <w:rFonts w:cs="Times New Roman"/>
      <w:sz w:val="28"/>
      <w:szCs w:val="20"/>
    </w:rPr>
  </w:style>
  <w:style w:type="paragraph" w:customStyle="1" w:styleId="Pamatstils15rinda">
    <w:name w:val="Pamatstils 1.5 rinda"/>
    <w:basedOn w:val="Normal"/>
    <w:link w:val="Pamatstils15rindaChar"/>
    <w:rsid w:val="00E05A4E"/>
    <w:pPr>
      <w:spacing w:after="0" w:line="360" w:lineRule="auto"/>
      <w:jc w:val="both"/>
    </w:pPr>
    <w:rPr>
      <w:rFonts w:eastAsia="Times New Roman" w:cs="Times New Roman"/>
      <w:szCs w:val="24"/>
    </w:rPr>
  </w:style>
  <w:style w:type="character" w:customStyle="1" w:styleId="Pamatstils15rindaChar">
    <w:name w:val="Pamatstils 1.5 rinda Char"/>
    <w:link w:val="Pamatstils15rinda"/>
    <w:rsid w:val="00E05A4E"/>
    <w:rPr>
      <w:rFonts w:eastAsia="Times New Roman" w:cs="Times New Roman"/>
      <w:szCs w:val="24"/>
    </w:rPr>
  </w:style>
  <w:style w:type="paragraph" w:customStyle="1" w:styleId="naiskr">
    <w:name w:val="naiskr"/>
    <w:basedOn w:val="Normal"/>
    <w:rsid w:val="00E05A4E"/>
    <w:pPr>
      <w:spacing w:before="75" w:after="75" w:line="240" w:lineRule="auto"/>
    </w:pPr>
    <w:rPr>
      <w:rFonts w:ascii="Times New Roman" w:eastAsia="Times New Roman" w:hAnsi="Times New Roman" w:cs="Times New Roman"/>
      <w:szCs w:val="24"/>
      <w:lang w:eastAsia="lv-LV"/>
    </w:rPr>
  </w:style>
  <w:style w:type="paragraph" w:customStyle="1" w:styleId="2">
    <w:name w:val="2"/>
    <w:aliases w:val="3,4 līmeņa virsraksti"/>
    <w:basedOn w:val="Heading2"/>
    <w:next w:val="Normal"/>
    <w:rsid w:val="00E05A4E"/>
    <w:pPr>
      <w:spacing w:after="240"/>
      <w:jc w:val="both"/>
    </w:pPr>
    <w:rPr>
      <w:i w:val="0"/>
      <w:lang w:eastAsia="en-US"/>
    </w:rPr>
  </w:style>
  <w:style w:type="paragraph" w:customStyle="1" w:styleId="Pamatstils1rinda">
    <w:name w:val="Pamatstils 1 rinda"/>
    <w:basedOn w:val="Normal"/>
    <w:link w:val="Pamatstils1rindaChar"/>
    <w:rsid w:val="00E05A4E"/>
    <w:pPr>
      <w:spacing w:after="0" w:line="240" w:lineRule="auto"/>
      <w:jc w:val="both"/>
    </w:pPr>
    <w:rPr>
      <w:rFonts w:eastAsia="Times New Roman" w:cs="Times New Roman"/>
      <w:szCs w:val="24"/>
    </w:rPr>
  </w:style>
  <w:style w:type="character" w:customStyle="1" w:styleId="Pamatstils1rindaChar">
    <w:name w:val="Pamatstils 1 rinda Char"/>
    <w:link w:val="Pamatstils1rinda"/>
    <w:rsid w:val="00E05A4E"/>
    <w:rPr>
      <w:rFonts w:eastAsia="Times New Roman" w:cs="Times New Roman"/>
      <w:szCs w:val="24"/>
    </w:rPr>
  </w:style>
  <w:style w:type="paragraph" w:customStyle="1" w:styleId="Titullapa-dokveids">
    <w:name w:val="Titullapa-dok.veids"/>
    <w:basedOn w:val="Normal"/>
    <w:rsid w:val="00E05A4E"/>
    <w:pPr>
      <w:spacing w:after="0" w:line="240" w:lineRule="auto"/>
      <w:jc w:val="center"/>
    </w:pPr>
    <w:rPr>
      <w:rFonts w:eastAsia="Times New Roman" w:cs="Times New Roman"/>
      <w:b/>
      <w:caps/>
      <w:sz w:val="32"/>
      <w:szCs w:val="32"/>
    </w:rPr>
  </w:style>
  <w:style w:type="character" w:styleId="CommentReference">
    <w:name w:val="annotation reference"/>
    <w:rsid w:val="00E05A4E"/>
    <w:rPr>
      <w:sz w:val="16"/>
      <w:szCs w:val="16"/>
    </w:rPr>
  </w:style>
  <w:style w:type="paragraph" w:styleId="CommentText">
    <w:name w:val="annotation text"/>
    <w:basedOn w:val="Normal"/>
    <w:link w:val="CommentTextChar"/>
    <w:rsid w:val="00E05A4E"/>
    <w:pPr>
      <w:spacing w:after="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rsid w:val="00E05A4E"/>
    <w:rPr>
      <w:rFonts w:eastAsia="Times New Roman" w:cs="Times New Roman"/>
      <w:sz w:val="20"/>
      <w:szCs w:val="20"/>
    </w:rPr>
  </w:style>
  <w:style w:type="table" w:styleId="TableGrid">
    <w:name w:val="Table Grid"/>
    <w:basedOn w:val="TableNormal"/>
    <w:uiPriority w:val="59"/>
    <w:rsid w:val="00E05A4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ikumanosaukums">
    <w:name w:val="Pielikuma nosaukums"/>
    <w:basedOn w:val="Normal"/>
    <w:link w:val="PielikumanosaukumsChar"/>
    <w:rsid w:val="00E05A4E"/>
    <w:pPr>
      <w:keepNext/>
      <w:spacing w:before="240" w:after="240" w:line="240" w:lineRule="auto"/>
      <w:ind w:left="4503"/>
      <w:outlineLvl w:val="1"/>
    </w:pPr>
    <w:rPr>
      <w:rFonts w:eastAsia="Times New Roman" w:cs="Arial"/>
      <w:bCs/>
      <w:iCs/>
      <w:szCs w:val="28"/>
    </w:rPr>
  </w:style>
  <w:style w:type="character" w:customStyle="1" w:styleId="PielikumanosaukumsChar">
    <w:name w:val="Pielikuma nosaukums Char"/>
    <w:link w:val="Pielikumanosaukums"/>
    <w:rsid w:val="00E05A4E"/>
    <w:rPr>
      <w:rFonts w:eastAsia="Times New Roman" w:cs="Arial"/>
      <w:bCs/>
      <w:iCs/>
      <w:szCs w:val="28"/>
    </w:rPr>
  </w:style>
  <w:style w:type="paragraph" w:customStyle="1" w:styleId="2lmeavirsraksts">
    <w:name w:val="2. līmeņa virsraksts"/>
    <w:basedOn w:val="Heading2"/>
    <w:link w:val="2lmeavirsrakstsChar"/>
    <w:qFormat/>
    <w:rsid w:val="00E05A4E"/>
    <w:pPr>
      <w:spacing w:after="240"/>
    </w:pPr>
    <w:rPr>
      <w:i w:val="0"/>
      <w:lang w:eastAsia="en-US"/>
    </w:rPr>
  </w:style>
  <w:style w:type="character" w:customStyle="1" w:styleId="2lmeavirsrakstsChar">
    <w:name w:val="2. līmeņa virsraksts Char"/>
    <w:link w:val="2lmeavirsraksts"/>
    <w:rsid w:val="00E05A4E"/>
    <w:rPr>
      <w:rFonts w:eastAsia="Times New Roman" w:cs="Arial"/>
      <w:b/>
      <w:bCs/>
      <w:iCs/>
      <w:sz w:val="28"/>
      <w:szCs w:val="28"/>
    </w:rPr>
  </w:style>
  <w:style w:type="paragraph" w:styleId="CommentSubject">
    <w:name w:val="annotation subject"/>
    <w:basedOn w:val="CommentText"/>
    <w:next w:val="CommentText"/>
    <w:link w:val="CommentSubjectChar"/>
    <w:rsid w:val="00E05A4E"/>
    <w:pPr>
      <w:jc w:val="left"/>
    </w:pPr>
    <w:rPr>
      <w:rFonts w:ascii="Times New Roman" w:hAnsi="Times New Roman"/>
      <w:b/>
      <w:bCs/>
      <w:lang w:eastAsia="lv-LV"/>
    </w:rPr>
  </w:style>
  <w:style w:type="character" w:customStyle="1" w:styleId="CommentSubjectChar">
    <w:name w:val="Comment Subject Char"/>
    <w:basedOn w:val="CommentTextChar"/>
    <w:link w:val="CommentSubject"/>
    <w:rsid w:val="00E05A4E"/>
    <w:rPr>
      <w:rFonts w:ascii="Times New Roman" w:eastAsia="Times New Roman" w:hAnsi="Times New Roman" w:cs="Times New Roman"/>
      <w:b/>
      <w:bCs/>
      <w:sz w:val="20"/>
      <w:szCs w:val="20"/>
      <w:lang w:eastAsia="lv-LV"/>
    </w:rPr>
  </w:style>
  <w:style w:type="paragraph" w:styleId="BlockText">
    <w:name w:val="Block Text"/>
    <w:basedOn w:val="Normal"/>
    <w:rsid w:val="00E05A4E"/>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 w:val="22"/>
      <w:szCs w:val="20"/>
      <w:lang w:val="en-GB"/>
    </w:rPr>
  </w:style>
  <w:style w:type="paragraph" w:customStyle="1" w:styleId="vv1">
    <w:name w:val="vv1"/>
    <w:basedOn w:val="Normal"/>
    <w:qFormat/>
    <w:rsid w:val="00E05A4E"/>
    <w:pPr>
      <w:numPr>
        <w:ilvl w:val="2"/>
        <w:numId w:val="6"/>
      </w:numPr>
      <w:tabs>
        <w:tab w:val="clear" w:pos="1288"/>
      </w:tabs>
      <w:overflowPunct w:val="0"/>
      <w:autoSpaceDE w:val="0"/>
      <w:autoSpaceDN w:val="0"/>
      <w:adjustRightInd w:val="0"/>
      <w:spacing w:after="0" w:line="240" w:lineRule="auto"/>
      <w:ind w:left="720" w:right="-6" w:hanging="360"/>
      <w:jc w:val="center"/>
      <w:textAlignment w:val="baseline"/>
    </w:pPr>
    <w:rPr>
      <w:rFonts w:ascii="Times New Roman" w:eastAsia="Times New Roman" w:hAnsi="Times New Roman" w:cs="Times New Roman"/>
      <w:b/>
      <w:noProof/>
      <w:sz w:val="22"/>
    </w:rPr>
  </w:style>
  <w:style w:type="paragraph" w:customStyle="1" w:styleId="RixL3">
    <w:name w:val="Rix_L3"/>
    <w:basedOn w:val="ListParagraph"/>
    <w:link w:val="RixL3Char"/>
    <w:autoRedefine/>
    <w:qFormat/>
    <w:rsid w:val="00E05A4E"/>
    <w:pPr>
      <w:widowControl w:val="0"/>
      <w:numPr>
        <w:numId w:val="6"/>
      </w:numPr>
      <w:tabs>
        <w:tab w:val="clear" w:pos="1440"/>
      </w:tabs>
      <w:kinsoku w:val="0"/>
      <w:overflowPunct w:val="0"/>
      <w:autoSpaceDE w:val="0"/>
      <w:autoSpaceDN w:val="0"/>
      <w:adjustRightInd w:val="0"/>
      <w:spacing w:before="120" w:after="120" w:line="360" w:lineRule="auto"/>
      <w:ind w:left="284" w:right="-6" w:hanging="284"/>
      <w:contextualSpacing/>
      <w:jc w:val="both"/>
    </w:pPr>
    <w:rPr>
      <w:rFonts w:ascii="Arial" w:eastAsia="Calibri" w:hAnsi="Arial" w:cs="Arial"/>
    </w:rPr>
  </w:style>
  <w:style w:type="paragraph" w:styleId="ListParagraph">
    <w:name w:val="List Paragraph"/>
    <w:aliases w:val="Bullet list,Normal bullet 2,Syle 1,Virsraksti,H&amp;P List Paragraph,Strip,Colorful List - Accent 12,Saraksta rindkopa,SP-List Paragraph,Saistīto dokumentu saraksts,PPS_Bullet,List Paragraph1,Numurets,Colorful List - Accent 11,Numbering,lp1"/>
    <w:basedOn w:val="Normal"/>
    <w:link w:val="ListParagraphChar"/>
    <w:uiPriority w:val="34"/>
    <w:qFormat/>
    <w:rsid w:val="00E05A4E"/>
    <w:pPr>
      <w:spacing w:after="0" w:line="240" w:lineRule="auto"/>
      <w:ind w:left="720"/>
    </w:pPr>
    <w:rPr>
      <w:rFonts w:ascii="Times New Roman" w:eastAsia="Times New Roman" w:hAnsi="Times New Roman" w:cs="Times New Roman"/>
      <w:szCs w:val="24"/>
      <w:lang w:eastAsia="lv-LV"/>
    </w:rPr>
  </w:style>
  <w:style w:type="character" w:customStyle="1" w:styleId="ListParagraphChar">
    <w:name w:val="List Paragraph Char"/>
    <w:aliases w:val="Bullet list Char,Normal bullet 2 Char,Syle 1 Char,Virsraksti Char,H&amp;P List Paragraph Char,Strip Char,Colorful List - Accent 12 Char,Saraksta rindkopa Char,SP-List Paragraph Char,Saistīto dokumentu saraksts Char,PPS_Bullet Char"/>
    <w:link w:val="ListParagraph"/>
    <w:uiPriority w:val="34"/>
    <w:qFormat/>
    <w:rsid w:val="00E05A4E"/>
    <w:rPr>
      <w:rFonts w:ascii="Times New Roman" w:eastAsia="Times New Roman" w:hAnsi="Times New Roman" w:cs="Times New Roman"/>
      <w:szCs w:val="24"/>
      <w:lang w:eastAsia="lv-LV"/>
    </w:rPr>
  </w:style>
  <w:style w:type="character" w:customStyle="1" w:styleId="RixL3Char">
    <w:name w:val="Rix_L3 Char"/>
    <w:link w:val="RixL3"/>
    <w:rsid w:val="00E05A4E"/>
    <w:rPr>
      <w:rFonts w:eastAsia="Calibri" w:cs="Arial"/>
      <w:szCs w:val="24"/>
      <w:lang w:eastAsia="lv-LV"/>
    </w:rPr>
  </w:style>
  <w:style w:type="paragraph" w:customStyle="1" w:styleId="tv213">
    <w:name w:val="tv213"/>
    <w:basedOn w:val="Normal"/>
    <w:rsid w:val="00E05A4E"/>
    <w:pPr>
      <w:spacing w:before="100" w:beforeAutospacing="1" w:after="100" w:afterAutospacing="1" w:line="240" w:lineRule="auto"/>
    </w:pPr>
    <w:rPr>
      <w:rFonts w:ascii="Times New Roman" w:eastAsia="Times New Roman" w:hAnsi="Times New Roman" w:cs="Times New Roman"/>
      <w:szCs w:val="24"/>
      <w:lang w:eastAsia="lv-LV"/>
    </w:rPr>
  </w:style>
  <w:style w:type="character" w:styleId="UnresolvedMention">
    <w:name w:val="Unresolved Mention"/>
    <w:uiPriority w:val="99"/>
    <w:semiHidden/>
    <w:unhideWhenUsed/>
    <w:rsid w:val="00E05A4E"/>
    <w:rPr>
      <w:color w:val="605E5C"/>
      <w:shd w:val="clear" w:color="auto" w:fill="E1DFDD"/>
    </w:rPr>
  </w:style>
  <w:style w:type="paragraph" w:customStyle="1" w:styleId="TableParagraph">
    <w:name w:val="Table Paragraph"/>
    <w:basedOn w:val="Normal"/>
    <w:uiPriority w:val="1"/>
    <w:qFormat/>
    <w:rsid w:val="00E05A4E"/>
    <w:pPr>
      <w:widowControl w:val="0"/>
      <w:autoSpaceDE w:val="0"/>
      <w:autoSpaceDN w:val="0"/>
      <w:adjustRightInd w:val="0"/>
      <w:spacing w:after="0" w:line="240" w:lineRule="auto"/>
      <w:ind w:left="105"/>
      <w:jc w:val="both"/>
    </w:pPr>
    <w:rPr>
      <w:rFonts w:ascii="Times New Roman" w:eastAsia="Yu Mincho" w:hAnsi="Times New Roman" w:cs="Times New Roman"/>
      <w:noProof/>
      <w:szCs w:val="24"/>
      <w:lang w:eastAsia="lv-LV"/>
    </w:rPr>
  </w:style>
  <w:style w:type="paragraph" w:customStyle="1" w:styleId="Style6">
    <w:name w:val="Style6"/>
    <w:basedOn w:val="Normal"/>
    <w:rsid w:val="00E05A4E"/>
    <w:pPr>
      <w:tabs>
        <w:tab w:val="num" w:pos="1288"/>
      </w:tabs>
      <w:autoSpaceDE w:val="0"/>
      <w:autoSpaceDN w:val="0"/>
      <w:spacing w:after="60" w:line="240" w:lineRule="auto"/>
      <w:ind w:left="1288" w:hanging="720"/>
      <w:jc w:val="both"/>
    </w:pPr>
    <w:rPr>
      <w:rFonts w:eastAsia="Times New Roman" w:cs="Arial"/>
      <w:color w:val="000000"/>
      <w:szCs w:val="24"/>
      <w:lang w:eastAsia="lv-LV"/>
    </w:rPr>
  </w:style>
  <w:style w:type="paragraph" w:customStyle="1" w:styleId="Style25">
    <w:name w:val="Style25"/>
    <w:rsid w:val="00E05A4E"/>
    <w:pPr>
      <w:numPr>
        <w:numId w:val="7"/>
      </w:numPr>
      <w:tabs>
        <w:tab w:val="clear" w:pos="1418"/>
        <w:tab w:val="num" w:pos="1440"/>
      </w:tabs>
      <w:spacing w:after="60" w:line="240" w:lineRule="auto"/>
      <w:ind w:left="1440" w:hanging="360"/>
    </w:pPr>
    <w:rPr>
      <w:rFonts w:eastAsia="Times New Roman" w:cs="Arial"/>
      <w:b/>
      <w:bCs/>
      <w:i/>
      <w:iCs/>
      <w:szCs w:val="24"/>
      <w:lang w:eastAsia="lv-LV"/>
    </w:rPr>
  </w:style>
  <w:style w:type="paragraph" w:customStyle="1" w:styleId="Style1">
    <w:name w:val="Style1"/>
    <w:link w:val="Style1Char"/>
    <w:rsid w:val="00E05A4E"/>
    <w:pPr>
      <w:tabs>
        <w:tab w:val="num" w:pos="1418"/>
      </w:tabs>
      <w:spacing w:after="0" w:line="360" w:lineRule="auto"/>
      <w:ind w:left="1418" w:hanging="397"/>
      <w:jc w:val="both"/>
    </w:pPr>
    <w:rPr>
      <w:rFonts w:eastAsia="Times New Roman" w:cs="Times New Roman"/>
      <w:szCs w:val="20"/>
    </w:rPr>
  </w:style>
  <w:style w:type="character" w:customStyle="1" w:styleId="Style1Char">
    <w:name w:val="Style1 Char"/>
    <w:link w:val="Style1"/>
    <w:rsid w:val="00E05A4E"/>
    <w:rPr>
      <w:rFonts w:eastAsia="Times New Roman" w:cs="Times New Roman"/>
      <w:szCs w:val="20"/>
    </w:rPr>
  </w:style>
  <w:style w:type="paragraph" w:styleId="BodyText3">
    <w:name w:val="Body Text 3"/>
    <w:basedOn w:val="Normal"/>
    <w:link w:val="BodyText3Char"/>
    <w:rsid w:val="00E05A4E"/>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E05A4E"/>
    <w:rPr>
      <w:rFonts w:ascii="Times New Roman" w:eastAsia="Times New Roman" w:hAnsi="Times New Roman" w:cs="Times New Roman"/>
      <w:sz w:val="16"/>
      <w:szCs w:val="16"/>
      <w:lang w:eastAsia="lv-LV"/>
    </w:rPr>
  </w:style>
  <w:style w:type="paragraph" w:customStyle="1" w:styleId="appakspunkts">
    <w:name w:val="appakspunkts"/>
    <w:basedOn w:val="Normal"/>
    <w:rsid w:val="00E05A4E"/>
    <w:pPr>
      <w:numPr>
        <w:numId w:val="8"/>
      </w:numPr>
      <w:tabs>
        <w:tab w:val="clear" w:pos="360"/>
        <w:tab w:val="right" w:leader="dot" w:pos="4320"/>
      </w:tabs>
      <w:spacing w:after="0" w:line="240" w:lineRule="auto"/>
      <w:ind w:left="0" w:right="25" w:firstLine="0"/>
      <w:jc w:val="both"/>
    </w:pPr>
    <w:rPr>
      <w:rFonts w:eastAsia="Times New Roman" w:cs="Times New Roman"/>
      <w:szCs w:val="20"/>
      <w:lang w:eastAsia="lv-LV"/>
    </w:rPr>
  </w:style>
  <w:style w:type="paragraph" w:customStyle="1" w:styleId="Style4">
    <w:name w:val="Style4"/>
    <w:basedOn w:val="Normal"/>
    <w:rsid w:val="00E05A4E"/>
    <w:pPr>
      <w:numPr>
        <w:ilvl w:val="1"/>
        <w:numId w:val="8"/>
      </w:numPr>
      <w:tabs>
        <w:tab w:val="clear" w:pos="720"/>
        <w:tab w:val="num" w:pos="360"/>
      </w:tabs>
      <w:autoSpaceDE w:val="0"/>
      <w:autoSpaceDN w:val="0"/>
      <w:spacing w:after="60" w:line="240" w:lineRule="auto"/>
      <w:ind w:left="360" w:hanging="360"/>
      <w:jc w:val="both"/>
    </w:pPr>
    <w:rPr>
      <w:rFonts w:eastAsia="Times New Roman" w:cs="Arial"/>
      <w:b/>
      <w:bCs/>
      <w:i/>
      <w:iCs/>
      <w:szCs w:val="24"/>
      <w:lang w:eastAsia="lv-LV"/>
    </w:rPr>
  </w:style>
  <w:style w:type="paragraph" w:customStyle="1" w:styleId="Style5">
    <w:name w:val="Style5"/>
    <w:basedOn w:val="Style1"/>
    <w:rsid w:val="00E05A4E"/>
    <w:pPr>
      <w:tabs>
        <w:tab w:val="clear" w:pos="1418"/>
        <w:tab w:val="num" w:pos="57"/>
      </w:tabs>
      <w:autoSpaceDE w:val="0"/>
      <w:autoSpaceDN w:val="0"/>
      <w:spacing w:after="60" w:line="240" w:lineRule="auto"/>
      <w:ind w:left="1080" w:hanging="113"/>
    </w:pPr>
    <w:rPr>
      <w:color w:val="000000"/>
      <w:szCs w:val="24"/>
      <w:lang w:eastAsia="lv-LV"/>
    </w:rPr>
  </w:style>
  <w:style w:type="paragraph" w:customStyle="1" w:styleId="Style26">
    <w:name w:val="Style26"/>
    <w:basedOn w:val="Style5"/>
    <w:rsid w:val="00E05A4E"/>
    <w:pPr>
      <w:tabs>
        <w:tab w:val="clear" w:pos="57"/>
        <w:tab w:val="num" w:pos="2520"/>
      </w:tabs>
      <w:ind w:left="2520" w:hanging="360"/>
    </w:pPr>
  </w:style>
  <w:style w:type="paragraph" w:customStyle="1" w:styleId="StyleHeading212ptBoldLeft">
    <w:name w:val="Style Heading 2 + 12 pt Bold Left"/>
    <w:basedOn w:val="Heading2"/>
    <w:rsid w:val="00E05A4E"/>
    <w:pPr>
      <w:spacing w:before="60"/>
    </w:pPr>
    <w:rPr>
      <w:rFonts w:cs="Times New Roman"/>
      <w:i w:val="0"/>
      <w:iCs w:val="0"/>
      <w:sz w:val="24"/>
      <w:szCs w:val="20"/>
    </w:rPr>
  </w:style>
  <w:style w:type="paragraph" w:styleId="BodyText2">
    <w:name w:val="Body Text 2"/>
    <w:basedOn w:val="Normal"/>
    <w:link w:val="BodyText2Char"/>
    <w:rsid w:val="00E05A4E"/>
    <w:pPr>
      <w:spacing w:after="120" w:line="480" w:lineRule="auto"/>
    </w:pPr>
    <w:rPr>
      <w:rFonts w:ascii="Times New Roman" w:eastAsia="Times New Roman" w:hAnsi="Times New Roman" w:cs="Times New Roman"/>
      <w:szCs w:val="24"/>
      <w:lang w:eastAsia="lv-LV"/>
    </w:rPr>
  </w:style>
  <w:style w:type="character" w:customStyle="1" w:styleId="BodyText2Char">
    <w:name w:val="Body Text 2 Char"/>
    <w:basedOn w:val="DefaultParagraphFont"/>
    <w:link w:val="BodyText2"/>
    <w:rsid w:val="00E05A4E"/>
    <w:rPr>
      <w:rFonts w:ascii="Times New Roman" w:eastAsia="Times New Roman" w:hAnsi="Times New Roman" w:cs="Times New Roman"/>
      <w:szCs w:val="24"/>
      <w:lang w:eastAsia="lv-LV"/>
    </w:rPr>
  </w:style>
  <w:style w:type="paragraph" w:styleId="BodyTextIndent3">
    <w:name w:val="Body Text Indent 3"/>
    <w:basedOn w:val="Normal"/>
    <w:link w:val="BodyTextIndent3Char"/>
    <w:rsid w:val="00E05A4E"/>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E05A4E"/>
    <w:rPr>
      <w:rFonts w:ascii="Times New Roman" w:eastAsia="Times New Roman" w:hAnsi="Times New Roman" w:cs="Times New Roman"/>
      <w:sz w:val="16"/>
      <w:szCs w:val="16"/>
      <w:lang w:eastAsia="lv-LV"/>
    </w:rPr>
  </w:style>
  <w:style w:type="paragraph" w:customStyle="1" w:styleId="Style2">
    <w:name w:val="Style2"/>
    <w:basedOn w:val="Header"/>
    <w:rsid w:val="00E05A4E"/>
    <w:pPr>
      <w:numPr>
        <w:numId w:val="9"/>
      </w:numPr>
      <w:overflowPunct/>
      <w:autoSpaceDE/>
      <w:autoSpaceDN/>
      <w:adjustRightInd/>
      <w:jc w:val="both"/>
      <w:textAlignment w:val="auto"/>
    </w:pPr>
    <w:rPr>
      <w:rFonts w:ascii="Arial" w:hAnsi="Arial" w:cs="Arial"/>
      <w:lang w:val="x-none" w:eastAsia="en-US"/>
    </w:rPr>
  </w:style>
  <w:style w:type="paragraph" w:customStyle="1" w:styleId="Style34">
    <w:name w:val="Style34"/>
    <w:basedOn w:val="Normal"/>
    <w:rsid w:val="00E05A4E"/>
    <w:pPr>
      <w:numPr>
        <w:ilvl w:val="1"/>
        <w:numId w:val="10"/>
      </w:numPr>
      <w:autoSpaceDE w:val="0"/>
      <w:autoSpaceDN w:val="0"/>
      <w:spacing w:after="60" w:line="240" w:lineRule="auto"/>
      <w:jc w:val="both"/>
    </w:pPr>
    <w:rPr>
      <w:rFonts w:eastAsia="Times New Roman" w:cs="Arial"/>
      <w:b/>
      <w:szCs w:val="24"/>
      <w:lang w:eastAsia="lv-LV"/>
    </w:rPr>
  </w:style>
  <w:style w:type="paragraph" w:customStyle="1" w:styleId="Style10">
    <w:name w:val="Style10"/>
    <w:rsid w:val="00E05A4E"/>
    <w:pPr>
      <w:numPr>
        <w:numId w:val="11"/>
      </w:numPr>
      <w:spacing w:after="0" w:line="240" w:lineRule="auto"/>
    </w:pPr>
    <w:rPr>
      <w:rFonts w:eastAsia="Times New Roman" w:cs="Arial"/>
      <w:iCs/>
      <w:lang w:eastAsia="lv-LV"/>
    </w:rPr>
  </w:style>
  <w:style w:type="paragraph" w:customStyle="1" w:styleId="BodyTextE">
    <w:name w:val="Body Text E"/>
    <w:basedOn w:val="Normal"/>
    <w:rsid w:val="00E05A4E"/>
    <w:pPr>
      <w:spacing w:before="120" w:after="0" w:line="240" w:lineRule="auto"/>
      <w:jc w:val="both"/>
    </w:pPr>
    <w:rPr>
      <w:rFonts w:eastAsia="Times New Roman" w:cs="Times New Roman"/>
      <w:szCs w:val="20"/>
    </w:rPr>
  </w:style>
  <w:style w:type="paragraph" w:customStyle="1" w:styleId="StyleBodyTextBoldBlackRight-0cmLinespacingsingle">
    <w:name w:val="Style Body Text + Bold Black Right:  -0 cm Line spacing:  single"/>
    <w:basedOn w:val="BodyText"/>
    <w:rsid w:val="00E05A4E"/>
    <w:pPr>
      <w:numPr>
        <w:numId w:val="12"/>
      </w:numPr>
      <w:spacing w:after="0"/>
      <w:ind w:right="-1"/>
      <w:jc w:val="both"/>
    </w:pPr>
    <w:rPr>
      <w:rFonts w:ascii="Arial" w:hAnsi="Arial"/>
      <w:b/>
      <w:bCs/>
      <w:color w:val="000000"/>
      <w:szCs w:val="20"/>
      <w:lang w:eastAsia="en-US"/>
    </w:rPr>
  </w:style>
  <w:style w:type="character" w:customStyle="1" w:styleId="st1">
    <w:name w:val="st1"/>
    <w:basedOn w:val="DefaultParagraphFont"/>
    <w:rsid w:val="00E05A4E"/>
  </w:style>
  <w:style w:type="paragraph" w:styleId="NormalIndent">
    <w:name w:val="Normal Indent"/>
    <w:basedOn w:val="Normal"/>
    <w:rsid w:val="00E05A4E"/>
    <w:pPr>
      <w:spacing w:after="0" w:line="240" w:lineRule="auto"/>
      <w:ind w:left="720"/>
    </w:pPr>
    <w:rPr>
      <w:rFonts w:ascii="Times New Roman" w:eastAsia="Times New Roman" w:hAnsi="Times New Roman" w:cs="Times New Roman"/>
      <w:szCs w:val="24"/>
    </w:rPr>
  </w:style>
  <w:style w:type="character" w:styleId="Strong">
    <w:name w:val="Strong"/>
    <w:uiPriority w:val="22"/>
    <w:qFormat/>
    <w:rsid w:val="00E05A4E"/>
    <w:rPr>
      <w:b/>
      <w:bCs/>
    </w:rPr>
  </w:style>
  <w:style w:type="paragraph" w:customStyle="1" w:styleId="Default">
    <w:name w:val="Default"/>
    <w:rsid w:val="00E05A4E"/>
    <w:pPr>
      <w:autoSpaceDE w:val="0"/>
      <w:autoSpaceDN w:val="0"/>
      <w:adjustRightInd w:val="0"/>
      <w:spacing w:after="0" w:line="240" w:lineRule="auto"/>
    </w:pPr>
    <w:rPr>
      <w:rFonts w:ascii="Verdana" w:eastAsia="Times New Roman" w:hAnsi="Verdana" w:cs="Verdana"/>
      <w:color w:val="000000"/>
      <w:szCs w:val="24"/>
      <w:lang w:eastAsia="lv-LV"/>
    </w:rPr>
  </w:style>
  <w:style w:type="paragraph" w:styleId="TOCHeading">
    <w:name w:val="TOC Heading"/>
    <w:basedOn w:val="Heading1"/>
    <w:next w:val="Normal"/>
    <w:uiPriority w:val="39"/>
    <w:unhideWhenUsed/>
    <w:qFormat/>
    <w:rsid w:val="00E05A4E"/>
    <w:pPr>
      <w:keepLines/>
      <w:spacing w:after="0" w:line="259" w:lineRule="auto"/>
      <w:ind w:left="3479" w:hanging="360"/>
      <w:outlineLvl w:val="9"/>
    </w:pPr>
    <w:rPr>
      <w:rFonts w:ascii="Calibri Light" w:hAnsi="Calibri Light" w:cs="Times New Roman"/>
      <w:b w:val="0"/>
      <w:bCs w:val="0"/>
      <w:color w:val="2E74B5"/>
      <w:kern w:val="0"/>
      <w:sz w:val="28"/>
      <w:szCs w:val="28"/>
      <w:lang w:val="en-US" w:eastAsia="en-US"/>
    </w:rPr>
  </w:style>
  <w:style w:type="paragraph" w:styleId="TOC4">
    <w:name w:val="toc 4"/>
    <w:basedOn w:val="Normal"/>
    <w:next w:val="Normal"/>
    <w:autoRedefine/>
    <w:rsid w:val="00E05A4E"/>
    <w:pPr>
      <w:spacing w:after="0" w:line="240" w:lineRule="auto"/>
      <w:ind w:left="720"/>
    </w:pPr>
    <w:rPr>
      <w:rFonts w:eastAsia="Times New Roman" w:cs="Times New Roman"/>
      <w:szCs w:val="24"/>
      <w:lang w:eastAsia="lv-LV"/>
    </w:rPr>
  </w:style>
  <w:style w:type="paragraph" w:styleId="DocumentMap">
    <w:name w:val="Document Map"/>
    <w:basedOn w:val="Normal"/>
    <w:link w:val="DocumentMapChar"/>
    <w:rsid w:val="00E05A4E"/>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rsid w:val="00E05A4E"/>
    <w:rPr>
      <w:rFonts w:ascii="Tahoma" w:eastAsia="Times New Roman" w:hAnsi="Tahoma" w:cs="Tahoma"/>
      <w:sz w:val="20"/>
      <w:szCs w:val="20"/>
      <w:shd w:val="clear" w:color="auto" w:fill="000080"/>
      <w:lang w:eastAsia="lv-LV"/>
    </w:rPr>
  </w:style>
  <w:style w:type="paragraph" w:customStyle="1" w:styleId="Style9">
    <w:name w:val="Style9"/>
    <w:basedOn w:val="Normal"/>
    <w:rsid w:val="00E05A4E"/>
    <w:pPr>
      <w:tabs>
        <w:tab w:val="num" w:pos="360"/>
      </w:tabs>
      <w:spacing w:after="60" w:line="240" w:lineRule="auto"/>
      <w:ind w:left="360" w:hanging="360"/>
      <w:jc w:val="both"/>
    </w:pPr>
    <w:rPr>
      <w:rFonts w:eastAsia="Times New Roman" w:cs="Arial"/>
      <w:b/>
      <w:bCs/>
      <w:szCs w:val="24"/>
      <w:lang w:eastAsia="lv-LV"/>
    </w:rPr>
  </w:style>
  <w:style w:type="paragraph" w:styleId="NoSpacing">
    <w:name w:val="No Spacing"/>
    <w:aliases w:val="normal"/>
    <w:uiPriority w:val="1"/>
    <w:qFormat/>
    <w:rsid w:val="00E05A4E"/>
    <w:pPr>
      <w:numPr>
        <w:numId w:val="13"/>
      </w:numPr>
      <w:tabs>
        <w:tab w:val="clear" w:pos="360"/>
      </w:tabs>
      <w:spacing w:after="0" w:line="240" w:lineRule="auto"/>
      <w:ind w:left="0" w:firstLine="0"/>
    </w:pPr>
    <w:rPr>
      <w:rFonts w:eastAsia="Calibri" w:cs="Times New Roman"/>
    </w:rPr>
  </w:style>
  <w:style w:type="paragraph" w:customStyle="1" w:styleId="HEAD-CENT">
    <w:name w:val="HEAD-CENT"/>
    <w:basedOn w:val="Normal"/>
    <w:rsid w:val="00E05A4E"/>
    <w:pPr>
      <w:keepNext/>
      <w:spacing w:before="240" w:after="240" w:line="240" w:lineRule="auto"/>
    </w:pPr>
    <w:rPr>
      <w:rFonts w:eastAsia="Times New Roman" w:cs="Times New Roman"/>
      <w:b/>
      <w:sz w:val="20"/>
      <w:szCs w:val="20"/>
      <w:lang w:val="en-US"/>
    </w:rPr>
  </w:style>
  <w:style w:type="paragraph" w:customStyle="1" w:styleId="PARA-1">
    <w:name w:val="PARA-1"/>
    <w:basedOn w:val="Normal"/>
    <w:rsid w:val="00E05A4E"/>
    <w:pPr>
      <w:tabs>
        <w:tab w:val="num" w:pos="1800"/>
      </w:tabs>
      <w:spacing w:after="240" w:line="240" w:lineRule="auto"/>
      <w:ind w:left="1800" w:hanging="720"/>
      <w:jc w:val="both"/>
    </w:pPr>
    <w:rPr>
      <w:rFonts w:eastAsia="Times New Roman" w:cs="Times New Roman"/>
      <w:sz w:val="20"/>
      <w:szCs w:val="20"/>
      <w:lang w:val="en-US"/>
    </w:rPr>
  </w:style>
  <w:style w:type="paragraph" w:customStyle="1" w:styleId="PARA">
    <w:name w:val="PARA"/>
    <w:basedOn w:val="Normal"/>
    <w:rsid w:val="00E05A4E"/>
    <w:pPr>
      <w:numPr>
        <w:numId w:val="14"/>
      </w:numPr>
      <w:tabs>
        <w:tab w:val="clear" w:pos="1800"/>
      </w:tabs>
      <w:spacing w:after="240" w:line="240" w:lineRule="auto"/>
      <w:ind w:left="0" w:firstLine="0"/>
      <w:jc w:val="both"/>
    </w:pPr>
    <w:rPr>
      <w:rFonts w:eastAsia="Times New Roman" w:cs="Times New Roman"/>
      <w:sz w:val="22"/>
      <w:szCs w:val="20"/>
      <w:lang w:val="en-US"/>
    </w:rPr>
  </w:style>
  <w:style w:type="character" w:customStyle="1" w:styleId="DeltaViewInsertion">
    <w:name w:val="DeltaView Insertion"/>
    <w:rsid w:val="00E05A4E"/>
    <w:rPr>
      <w:b/>
      <w:bCs/>
      <w:color w:val="0000FF"/>
      <w:spacing w:val="0"/>
      <w:u w:val="double"/>
    </w:rPr>
  </w:style>
  <w:style w:type="paragraph" w:customStyle="1" w:styleId="Apakpunkts">
    <w:name w:val="Apakšpunkts"/>
    <w:basedOn w:val="Normal"/>
    <w:rsid w:val="00E05A4E"/>
    <w:pPr>
      <w:tabs>
        <w:tab w:val="num" w:pos="851"/>
      </w:tabs>
      <w:spacing w:after="0" w:line="240" w:lineRule="auto"/>
      <w:ind w:left="851" w:hanging="851"/>
    </w:pPr>
    <w:rPr>
      <w:rFonts w:eastAsia="Times New Roman" w:cs="Times New Roman"/>
      <w:b/>
      <w:sz w:val="20"/>
      <w:szCs w:val="24"/>
      <w:lang w:eastAsia="lv-LV"/>
    </w:rPr>
  </w:style>
  <w:style w:type="paragraph" w:customStyle="1" w:styleId="tv2131">
    <w:name w:val="tv2131"/>
    <w:basedOn w:val="Normal"/>
    <w:rsid w:val="00E05A4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question--id2">
    <w:name w:val="question--id2"/>
    <w:basedOn w:val="DefaultParagraphFont"/>
    <w:rsid w:val="00E05A4E"/>
  </w:style>
  <w:style w:type="character" w:customStyle="1" w:styleId="questionsubheader--updated2">
    <w:name w:val="question__subheader--updated2"/>
    <w:basedOn w:val="DefaultParagraphFont"/>
    <w:rsid w:val="00E05A4E"/>
  </w:style>
  <w:style w:type="character" w:styleId="Emphasis">
    <w:name w:val="Emphasis"/>
    <w:uiPriority w:val="20"/>
    <w:qFormat/>
    <w:rsid w:val="00E05A4E"/>
    <w:rPr>
      <w:i/>
      <w:iCs/>
    </w:rPr>
  </w:style>
  <w:style w:type="paragraph" w:customStyle="1" w:styleId="Titullapa-doknos20">
    <w:name w:val="Titullapa-dok.nos.20"/>
    <w:basedOn w:val="Normal"/>
    <w:link w:val="Titullapa-doknos20Char"/>
    <w:rsid w:val="00E05A4E"/>
    <w:pPr>
      <w:spacing w:after="0" w:line="360" w:lineRule="auto"/>
      <w:jc w:val="center"/>
    </w:pPr>
    <w:rPr>
      <w:rFonts w:eastAsia="Times New Roman" w:cs="Times New Roman"/>
      <w:b/>
      <w:sz w:val="40"/>
      <w:szCs w:val="40"/>
    </w:rPr>
  </w:style>
  <w:style w:type="character" w:customStyle="1" w:styleId="Titullapa-doknos20Char">
    <w:name w:val="Titullapa-dok.nos.20 Char"/>
    <w:link w:val="Titullapa-doknos20"/>
    <w:rsid w:val="00E05A4E"/>
    <w:rPr>
      <w:rFonts w:eastAsia="Times New Roman" w:cs="Times New Roman"/>
      <w:b/>
      <w:sz w:val="40"/>
      <w:szCs w:val="40"/>
    </w:rPr>
  </w:style>
  <w:style w:type="paragraph" w:customStyle="1" w:styleId="Virsraksts2">
    <w:name w:val="Virsraksts 2"/>
    <w:basedOn w:val="Heading2"/>
    <w:semiHidden/>
    <w:rsid w:val="00E05A4E"/>
    <w:pPr>
      <w:numPr>
        <w:ilvl w:val="1"/>
      </w:numPr>
      <w:tabs>
        <w:tab w:val="num" w:pos="1440"/>
      </w:tabs>
      <w:spacing w:before="480" w:after="480"/>
      <w:jc w:val="center"/>
    </w:pPr>
    <w:rPr>
      <w:b w:val="0"/>
      <w:sz w:val="32"/>
      <w:szCs w:val="32"/>
    </w:rPr>
  </w:style>
  <w:style w:type="paragraph" w:customStyle="1" w:styleId="Attlanosaukums">
    <w:name w:val="Attēla nosaukums"/>
    <w:basedOn w:val="Normal"/>
    <w:rsid w:val="00E05A4E"/>
    <w:pPr>
      <w:spacing w:before="120" w:after="240" w:line="240" w:lineRule="auto"/>
      <w:jc w:val="center"/>
    </w:pPr>
    <w:rPr>
      <w:rFonts w:eastAsia="Times New Roman" w:cs="Times New Roman"/>
      <w:b/>
      <w:sz w:val="22"/>
      <w:lang w:eastAsia="lv-LV"/>
    </w:rPr>
  </w:style>
  <w:style w:type="paragraph" w:customStyle="1" w:styleId="Tabulasnosaukums">
    <w:name w:val="Tabulas nosaukums"/>
    <w:basedOn w:val="Normal"/>
    <w:rsid w:val="00E05A4E"/>
    <w:pPr>
      <w:spacing w:before="120" w:after="120" w:line="240" w:lineRule="auto"/>
      <w:jc w:val="center"/>
    </w:pPr>
    <w:rPr>
      <w:rFonts w:eastAsia="Times New Roman" w:cs="Times New Roman"/>
      <w:b/>
      <w:szCs w:val="24"/>
      <w:lang w:eastAsia="lv-LV"/>
    </w:rPr>
  </w:style>
  <w:style w:type="paragraph" w:customStyle="1" w:styleId="Tabulasnumurs">
    <w:name w:val="Tabulas numurs"/>
    <w:basedOn w:val="Normal"/>
    <w:rsid w:val="00E05A4E"/>
    <w:pPr>
      <w:spacing w:before="120" w:after="240" w:line="240" w:lineRule="auto"/>
      <w:jc w:val="right"/>
    </w:pPr>
    <w:rPr>
      <w:rFonts w:eastAsia="Times New Roman" w:cs="Times New Roman"/>
      <w:szCs w:val="24"/>
      <w:lang w:eastAsia="lv-LV"/>
    </w:rPr>
  </w:style>
  <w:style w:type="paragraph" w:customStyle="1" w:styleId="Titullapa-RS">
    <w:name w:val="Titullapa-RS"/>
    <w:basedOn w:val="Normal"/>
    <w:rsid w:val="00E05A4E"/>
    <w:pPr>
      <w:spacing w:after="0" w:line="240" w:lineRule="auto"/>
      <w:jc w:val="center"/>
    </w:pPr>
    <w:rPr>
      <w:rFonts w:eastAsia="Times New Roman" w:cs="Times New Roman"/>
      <w:b/>
      <w:sz w:val="28"/>
      <w:szCs w:val="28"/>
    </w:rPr>
  </w:style>
  <w:style w:type="paragraph" w:customStyle="1" w:styleId="Titullapa-doknos18">
    <w:name w:val="Titullapa-dok.nos.18"/>
    <w:basedOn w:val="Normal"/>
    <w:rsid w:val="00E05A4E"/>
    <w:pPr>
      <w:spacing w:after="0" w:line="360" w:lineRule="auto"/>
      <w:jc w:val="center"/>
    </w:pPr>
    <w:rPr>
      <w:rFonts w:eastAsia="Times New Roman" w:cs="Times New Roman"/>
      <w:b/>
      <w:sz w:val="36"/>
      <w:szCs w:val="36"/>
    </w:rPr>
  </w:style>
  <w:style w:type="paragraph" w:customStyle="1" w:styleId="SATURS">
    <w:name w:val="SATURS"/>
    <w:basedOn w:val="Pamatstils1rinda"/>
    <w:rsid w:val="00E05A4E"/>
    <w:pPr>
      <w:jc w:val="center"/>
    </w:pPr>
    <w:rPr>
      <w:b/>
      <w:caps/>
      <w:sz w:val="28"/>
      <w:szCs w:val="28"/>
    </w:rPr>
  </w:style>
  <w:style w:type="paragraph" w:customStyle="1" w:styleId="1lmeavirsraksts">
    <w:name w:val="1.līmeņa virsraksts"/>
    <w:basedOn w:val="Heading1"/>
    <w:rsid w:val="00E05A4E"/>
    <w:pPr>
      <w:spacing w:after="240"/>
      <w:jc w:val="center"/>
    </w:pPr>
    <w:rPr>
      <w:caps/>
      <w:sz w:val="28"/>
      <w:szCs w:val="28"/>
      <w:lang w:eastAsia="en-US"/>
    </w:rPr>
  </w:style>
  <w:style w:type="paragraph" w:customStyle="1" w:styleId="2lmeavirsraksts0">
    <w:name w:val="2.līmeņa virsraksts"/>
    <w:basedOn w:val="Heading2"/>
    <w:semiHidden/>
    <w:rsid w:val="00E05A4E"/>
    <w:pPr>
      <w:numPr>
        <w:ilvl w:val="1"/>
      </w:numPr>
      <w:tabs>
        <w:tab w:val="num" w:pos="1440"/>
      </w:tabs>
      <w:spacing w:after="240"/>
      <w:jc w:val="both"/>
    </w:pPr>
    <w:rPr>
      <w:b w:val="0"/>
      <w:lang w:eastAsia="en-US"/>
    </w:rPr>
  </w:style>
  <w:style w:type="paragraph" w:customStyle="1" w:styleId="3lmeavirsraksts">
    <w:name w:val="3. līmeņa virsraksts"/>
    <w:basedOn w:val="Heading3"/>
    <w:rsid w:val="00E05A4E"/>
    <w:pPr>
      <w:spacing w:after="240"/>
      <w:jc w:val="both"/>
    </w:pPr>
    <w:rPr>
      <w:rFonts w:ascii="Arial" w:hAnsi="Arial" w:cs="Arial"/>
      <w:sz w:val="28"/>
      <w:lang w:eastAsia="en-US"/>
    </w:rPr>
  </w:style>
  <w:style w:type="paragraph" w:customStyle="1" w:styleId="naisf">
    <w:name w:val="naisf"/>
    <w:basedOn w:val="Normal"/>
    <w:rsid w:val="00E05A4E"/>
    <w:pPr>
      <w:spacing w:before="100" w:after="100" w:line="240" w:lineRule="auto"/>
      <w:ind w:firstLine="500"/>
      <w:jc w:val="both"/>
    </w:pPr>
    <w:rPr>
      <w:rFonts w:ascii="Times New Roman" w:eastAsia="Times New Roman" w:hAnsi="Times New Roman" w:cs="Times New Roman"/>
      <w:szCs w:val="24"/>
      <w:lang w:eastAsia="lv-LV"/>
    </w:rPr>
  </w:style>
  <w:style w:type="paragraph" w:customStyle="1" w:styleId="naispant">
    <w:name w:val="naispant"/>
    <w:basedOn w:val="Normal"/>
    <w:rsid w:val="00E05A4E"/>
    <w:pPr>
      <w:spacing w:before="100" w:after="100" w:line="240" w:lineRule="auto"/>
      <w:ind w:left="500" w:firstLine="500"/>
      <w:jc w:val="both"/>
    </w:pPr>
    <w:rPr>
      <w:rFonts w:ascii="Times New Roman" w:eastAsia="Times New Roman" w:hAnsi="Times New Roman" w:cs="Times New Roman"/>
      <w:b/>
      <w:bCs/>
      <w:szCs w:val="24"/>
      <w:lang w:eastAsia="lv-LV"/>
    </w:rPr>
  </w:style>
  <w:style w:type="paragraph" w:customStyle="1" w:styleId="tv2132">
    <w:name w:val="tv2132"/>
    <w:basedOn w:val="Normal"/>
    <w:rsid w:val="00E05A4E"/>
    <w:pPr>
      <w:spacing w:after="0" w:line="360" w:lineRule="auto"/>
      <w:ind w:firstLine="300"/>
    </w:pPr>
    <w:rPr>
      <w:rFonts w:ascii="Times New Roman" w:eastAsia="Times New Roman" w:hAnsi="Times New Roman" w:cs="Times New Roman"/>
      <w:color w:val="414142"/>
      <w:sz w:val="20"/>
      <w:szCs w:val="20"/>
      <w:lang w:eastAsia="lv-LV"/>
    </w:rPr>
  </w:style>
  <w:style w:type="numbering" w:customStyle="1" w:styleId="NoList11">
    <w:name w:val="No List11"/>
    <w:next w:val="NoList"/>
    <w:semiHidden/>
    <w:rsid w:val="00E05A4E"/>
  </w:style>
  <w:style w:type="paragraph" w:customStyle="1" w:styleId="EndnoteText1">
    <w:name w:val="Endnote Text1"/>
    <w:basedOn w:val="Normal"/>
    <w:rsid w:val="00E05A4E"/>
    <w:pPr>
      <w:spacing w:after="0" w:line="240" w:lineRule="auto"/>
    </w:pPr>
    <w:rPr>
      <w:rFonts w:ascii="Times New Roman" w:eastAsia="Times New Roman" w:hAnsi="Times New Roman" w:cs="Times New Roman"/>
      <w:sz w:val="20"/>
      <w:szCs w:val="20"/>
      <w:lang w:val="en-GB" w:eastAsia="lv-LV"/>
    </w:rPr>
  </w:style>
  <w:style w:type="table" w:customStyle="1" w:styleId="TableGrid1">
    <w:name w:val="Table Grid1"/>
    <w:basedOn w:val="TableNormal"/>
    <w:next w:val="TableGrid"/>
    <w:rsid w:val="00E05A4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05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05A4E"/>
    <w:rPr>
      <w:rFonts w:ascii="Courier New" w:eastAsia="Times New Roman" w:hAnsi="Courier New" w:cs="Courier New"/>
      <w:sz w:val="20"/>
      <w:szCs w:val="20"/>
      <w:lang w:val="en-US"/>
    </w:rPr>
  </w:style>
  <w:style w:type="paragraph" w:styleId="Revision">
    <w:name w:val="Revision"/>
    <w:hidden/>
    <w:uiPriority w:val="99"/>
    <w:semiHidden/>
    <w:rsid w:val="00E05A4E"/>
    <w:pPr>
      <w:spacing w:after="0" w:line="240" w:lineRule="auto"/>
    </w:pPr>
    <w:rPr>
      <w:rFonts w:ascii="Times New Roman" w:eastAsia="Times New Roman" w:hAnsi="Times New Roman" w:cs="Times New Roman"/>
      <w:szCs w:val="24"/>
      <w:lang w:eastAsia="lv-LV"/>
    </w:rPr>
  </w:style>
  <w:style w:type="numbering" w:customStyle="1" w:styleId="NoList2">
    <w:name w:val="No List2"/>
    <w:next w:val="NoList"/>
    <w:uiPriority w:val="99"/>
    <w:semiHidden/>
    <w:unhideWhenUsed/>
    <w:rsid w:val="00E05A4E"/>
  </w:style>
  <w:style w:type="numbering" w:customStyle="1" w:styleId="NoList111">
    <w:name w:val="No List111"/>
    <w:next w:val="NoList"/>
    <w:semiHidden/>
    <w:rsid w:val="00E05A4E"/>
  </w:style>
  <w:style w:type="numbering" w:customStyle="1" w:styleId="NoList1111">
    <w:name w:val="No List1111"/>
    <w:next w:val="NoList"/>
    <w:semiHidden/>
    <w:rsid w:val="00E05A4E"/>
  </w:style>
  <w:style w:type="numbering" w:customStyle="1" w:styleId="NoList21">
    <w:name w:val="No List21"/>
    <w:next w:val="NoList"/>
    <w:semiHidden/>
    <w:rsid w:val="00E05A4E"/>
  </w:style>
  <w:style w:type="table" w:customStyle="1" w:styleId="TableGrid2">
    <w:name w:val="Table Grid2"/>
    <w:basedOn w:val="TableNormal"/>
    <w:next w:val="TableGrid"/>
    <w:rsid w:val="00E05A4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E05A4E"/>
  </w:style>
  <w:style w:type="table" w:customStyle="1" w:styleId="TableGrid11">
    <w:name w:val="Table Grid11"/>
    <w:basedOn w:val="TableNormal"/>
    <w:next w:val="TableGrid"/>
    <w:rsid w:val="00E05A4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4859</Words>
  <Characters>2771</Characters>
  <Application>Microsoft Office Word</Application>
  <DocSecurity>4</DocSecurity>
  <Lines>23</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Skrauca</dc:creator>
  <cp:keywords/>
  <dc:description/>
  <cp:lastModifiedBy>Jana Roze</cp:lastModifiedBy>
  <cp:revision>2</cp:revision>
  <dcterms:created xsi:type="dcterms:W3CDTF">2023-01-31T08:35:00Z</dcterms:created>
  <dcterms:modified xsi:type="dcterms:W3CDTF">2023-01-31T08:35:00Z</dcterms:modified>
</cp:coreProperties>
</file>